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A95394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(oświadczenie ) 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3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Default="00A771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S207</w:t>
      </w:r>
      <w:r w:rsidR="00574A9E">
        <w:rPr>
          <w:rFonts w:ascii="Arial" w:hAnsi="Arial" w:cs="Arial"/>
          <w:b/>
          <w:sz w:val="20"/>
          <w:szCs w:val="20"/>
        </w:rPr>
        <w:t xml:space="preserve">, data </w:t>
      </w:r>
      <w:r>
        <w:rPr>
          <w:rFonts w:ascii="Arial" w:hAnsi="Arial" w:cs="Arial"/>
          <w:b/>
          <w:sz w:val="20"/>
          <w:szCs w:val="20"/>
        </w:rPr>
        <w:t>26/10/2016</w:t>
      </w:r>
      <w:r w:rsidR="00574A9E">
        <w:rPr>
          <w:rFonts w:ascii="Arial" w:hAnsi="Arial" w:cs="Arial"/>
          <w:b/>
          <w:sz w:val="20"/>
          <w:szCs w:val="20"/>
        </w:rPr>
        <w:t xml:space="preserve">, strona [], </w:t>
      </w:r>
    </w:p>
    <w:p w:rsidR="00B15C77" w:rsidRDefault="00CA2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74A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</w:t>
      </w:r>
      <w:r w:rsidR="00574A9E">
        <w:rPr>
          <w:rFonts w:ascii="Arial" w:hAnsi="Arial" w:cs="Arial"/>
          <w:b/>
          <w:sz w:val="20"/>
          <w:szCs w:val="20"/>
        </w:rPr>
        <w:t xml:space="preserve">/S </w:t>
      </w:r>
      <w:r w:rsidR="00A77189">
        <w:rPr>
          <w:rFonts w:ascii="Arial" w:hAnsi="Arial" w:cs="Arial"/>
          <w:b/>
          <w:sz w:val="20"/>
          <w:szCs w:val="20"/>
        </w:rPr>
        <w:t xml:space="preserve"> 207</w:t>
      </w:r>
      <w:r>
        <w:rPr>
          <w:rFonts w:ascii="Arial" w:hAnsi="Arial" w:cs="Arial"/>
          <w:b/>
          <w:sz w:val="20"/>
          <w:szCs w:val="20"/>
        </w:rPr>
        <w:t>–</w:t>
      </w:r>
      <w:r w:rsidR="00574A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375207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o.o.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94" w:rsidRDefault="00574A9E" w:rsidP="009F6C9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Dostawa </w:t>
            </w:r>
            <w:r w:rsidR="00A95394">
              <w:rPr>
                <w:b/>
                <w:color w:val="000000"/>
                <w:sz w:val="20"/>
                <w:szCs w:val="20"/>
                <w:lang w:eastAsia="en-US"/>
              </w:rPr>
              <w:t xml:space="preserve">różnych </w:t>
            </w:r>
            <w:r w:rsidR="009F6C97">
              <w:rPr>
                <w:b/>
                <w:color w:val="000000"/>
                <w:sz w:val="20"/>
                <w:szCs w:val="20"/>
                <w:lang w:eastAsia="en-US"/>
              </w:rPr>
              <w:t xml:space="preserve">produktów </w:t>
            </w:r>
            <w:r w:rsidR="00A90E52">
              <w:rPr>
                <w:b/>
                <w:color w:val="000000"/>
                <w:sz w:val="20"/>
                <w:szCs w:val="20"/>
                <w:lang w:eastAsia="en-US"/>
              </w:rPr>
              <w:t>farmaceutycznych</w:t>
            </w:r>
          </w:p>
          <w:p w:rsidR="00B15C77" w:rsidRDefault="00A95394" w:rsidP="009F6C97">
            <w:r>
              <w:rPr>
                <w:b/>
                <w:color w:val="000000"/>
                <w:sz w:val="20"/>
                <w:szCs w:val="20"/>
                <w:lang w:eastAsia="en-US"/>
              </w:rPr>
              <w:t>z podziałem na 43 zadania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A95394" w:rsidRDefault="009F6C97">
            <w:pPr>
              <w:rPr>
                <w:rFonts w:ascii="Arial" w:hAnsi="Arial" w:cs="Arial"/>
                <w:b/>
              </w:rPr>
            </w:pPr>
            <w:r w:rsidRPr="00A95394">
              <w:rPr>
                <w:rFonts w:ascii="Arial" w:hAnsi="Arial" w:cs="Arial"/>
                <w:b/>
              </w:rPr>
              <w:lastRenderedPageBreak/>
              <w:t>8/PN/16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2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9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6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574A9E" w:rsidSect="00B15C77">
      <w:footerReference w:type="default" r:id="rId7"/>
      <w:foot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BB" w:rsidRDefault="001407BB">
      <w:pPr>
        <w:spacing w:before="0" w:after="0"/>
      </w:pPr>
      <w:r>
        <w:separator/>
      </w:r>
    </w:p>
  </w:endnote>
  <w:endnote w:type="continuationSeparator" w:id="1">
    <w:p w:rsidR="001407BB" w:rsidRDefault="001407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6C1171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6C1171">
      <w:rPr>
        <w:rFonts w:cs="Arial"/>
        <w:sz w:val="20"/>
        <w:szCs w:val="20"/>
      </w:rPr>
      <w:fldChar w:fldCharType="separate"/>
    </w:r>
    <w:r w:rsidR="00CA2199">
      <w:rPr>
        <w:rFonts w:cs="Arial"/>
        <w:noProof/>
        <w:sz w:val="20"/>
        <w:szCs w:val="20"/>
      </w:rPr>
      <w:t>17</w:t>
    </w:r>
    <w:r w:rsidR="006C1171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6C1171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"LW_Confidence"</w:instrText>
    </w:r>
    <w:r w:rsidR="006C1171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77" w:rsidRDefault="00B15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BB" w:rsidRDefault="001407BB">
      <w:pPr>
        <w:spacing w:before="0" w:after="0"/>
      </w:pPr>
      <w:r>
        <w:separator/>
      </w:r>
    </w:p>
  </w:footnote>
  <w:footnote w:type="continuationSeparator" w:id="1">
    <w:p w:rsidR="001407BB" w:rsidRDefault="001407BB">
      <w:pPr>
        <w:spacing w:before="0" w:after="0"/>
      </w:pPr>
      <w:r>
        <w:continuationSeparator/>
      </w:r>
    </w:p>
  </w:footnote>
  <w:footnote w:id="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B4"/>
    <w:rsid w:val="001407BB"/>
    <w:rsid w:val="002C61F6"/>
    <w:rsid w:val="00402BBD"/>
    <w:rsid w:val="00574A9E"/>
    <w:rsid w:val="00605C75"/>
    <w:rsid w:val="006C1171"/>
    <w:rsid w:val="009048E1"/>
    <w:rsid w:val="009F6C97"/>
    <w:rsid w:val="00A77189"/>
    <w:rsid w:val="00A90E52"/>
    <w:rsid w:val="00A95394"/>
    <w:rsid w:val="00B15C77"/>
    <w:rsid w:val="00CA2199"/>
    <w:rsid w:val="00CF48B4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4492</Words>
  <Characters>26956</Characters>
  <Application>Microsoft Office Word</Application>
  <DocSecurity>0</DocSecurity>
  <Lines>224</Lines>
  <Paragraphs>62</Paragraphs>
  <ScaleCrop>false</ScaleCrop>
  <Company>zszn</Company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zszn</cp:lastModifiedBy>
  <cp:revision>7</cp:revision>
  <cp:lastPrinted>2016-08-18T07:56:00Z</cp:lastPrinted>
  <dcterms:created xsi:type="dcterms:W3CDTF">2016-10-04T10:57:00Z</dcterms:created>
  <dcterms:modified xsi:type="dcterms:W3CDTF">2016-10-26T07:11:00Z</dcterms:modified>
</cp:coreProperties>
</file>