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12C8" w:rsidRDefault="001E12C8" w:rsidP="002B48B7">
      <w:pPr>
        <w:jc w:val="center"/>
        <w:rPr>
          <w:b/>
        </w:rPr>
      </w:pPr>
    </w:p>
    <w:p w:rsidR="002B48B7" w:rsidRDefault="00F72122" w:rsidP="002B48B7">
      <w:pPr>
        <w:jc w:val="center"/>
        <w:rPr>
          <w:b/>
        </w:rPr>
      </w:pPr>
      <w:r>
        <w:rPr>
          <w:b/>
        </w:rPr>
        <w:t xml:space="preserve">UMOWA Nr </w:t>
      </w:r>
      <w:r w:rsidR="00A62E8C">
        <w:rPr>
          <w:b/>
        </w:rPr>
        <w:t xml:space="preserve"> …..</w:t>
      </w:r>
      <w:r w:rsidR="00AE5CB2">
        <w:rPr>
          <w:b/>
        </w:rPr>
        <w:t xml:space="preserve"> </w:t>
      </w:r>
      <w:r>
        <w:rPr>
          <w:b/>
        </w:rPr>
        <w:t xml:space="preserve">/ 1 </w:t>
      </w:r>
      <w:r w:rsidR="002B48B7">
        <w:rPr>
          <w:b/>
        </w:rPr>
        <w:t>/201</w:t>
      </w:r>
      <w:r w:rsidR="00A62E8C">
        <w:rPr>
          <w:b/>
        </w:rPr>
        <w:t>6</w:t>
      </w:r>
      <w:r w:rsidR="002B48B7">
        <w:rPr>
          <w:b/>
        </w:rPr>
        <w:t>/DOS</w:t>
      </w:r>
    </w:p>
    <w:p w:rsidR="002B48B7" w:rsidRDefault="002B48B7" w:rsidP="002B48B7"/>
    <w:p w:rsidR="002B48B7" w:rsidRPr="001E12C8" w:rsidRDefault="002B48B7" w:rsidP="002B48B7">
      <w:pPr>
        <w:jc w:val="both"/>
        <w:rPr>
          <w:rFonts w:ascii="Arial" w:hAnsi="Arial" w:cs="Arial"/>
          <w:sz w:val="20"/>
          <w:szCs w:val="20"/>
        </w:rPr>
      </w:pPr>
      <w:r w:rsidRPr="001E12C8">
        <w:rPr>
          <w:rFonts w:ascii="Arial" w:hAnsi="Arial" w:cs="Arial"/>
          <w:sz w:val="20"/>
          <w:szCs w:val="20"/>
        </w:rPr>
        <w:t>zawarta w Zamośc</w:t>
      </w:r>
      <w:r w:rsidR="00F72122" w:rsidRPr="001E12C8">
        <w:rPr>
          <w:rFonts w:ascii="Arial" w:hAnsi="Arial" w:cs="Arial"/>
          <w:sz w:val="20"/>
          <w:szCs w:val="20"/>
        </w:rPr>
        <w:t xml:space="preserve">iu  w dniu  </w:t>
      </w:r>
      <w:r w:rsidR="00A62E8C" w:rsidRPr="001E12C8">
        <w:rPr>
          <w:rFonts w:ascii="Arial" w:hAnsi="Arial" w:cs="Arial"/>
          <w:sz w:val="20"/>
          <w:szCs w:val="20"/>
        </w:rPr>
        <w:t>……</w:t>
      </w:r>
      <w:r w:rsidR="007E24A6" w:rsidRPr="001E12C8">
        <w:rPr>
          <w:rFonts w:ascii="Arial" w:hAnsi="Arial" w:cs="Arial"/>
          <w:sz w:val="20"/>
          <w:szCs w:val="20"/>
        </w:rPr>
        <w:t>01</w:t>
      </w:r>
      <w:r w:rsidR="00A62E8C" w:rsidRPr="001E12C8">
        <w:rPr>
          <w:rFonts w:ascii="Arial" w:hAnsi="Arial" w:cs="Arial"/>
          <w:sz w:val="20"/>
          <w:szCs w:val="20"/>
        </w:rPr>
        <w:t>.2016</w:t>
      </w:r>
      <w:r w:rsidRPr="001E12C8">
        <w:rPr>
          <w:rFonts w:ascii="Arial" w:hAnsi="Arial" w:cs="Arial"/>
          <w:sz w:val="20"/>
          <w:szCs w:val="20"/>
        </w:rPr>
        <w:t xml:space="preserve">r. pomiędzy Zamojskim Szpitalem Niepublicznym Sp. z o.o. </w:t>
      </w:r>
    </w:p>
    <w:p w:rsidR="002B48B7" w:rsidRPr="001E12C8" w:rsidRDefault="002B48B7" w:rsidP="002B48B7">
      <w:pPr>
        <w:jc w:val="both"/>
        <w:rPr>
          <w:rFonts w:ascii="Arial" w:hAnsi="Arial" w:cs="Arial"/>
          <w:sz w:val="20"/>
          <w:szCs w:val="20"/>
        </w:rPr>
      </w:pPr>
      <w:r w:rsidRPr="001E12C8">
        <w:rPr>
          <w:rFonts w:ascii="Arial" w:hAnsi="Arial" w:cs="Arial"/>
          <w:sz w:val="20"/>
          <w:szCs w:val="20"/>
        </w:rPr>
        <w:t>w Zamościu ul. Peowiaków 1, NIP 922-26-93-037, REGON 951217536 , zarejestrowanym w Sądzie Rejonowym Lublin-Wschód w Lublinie z siedzibą w Świdniku, VI Wydział Gospodarczy KRS nr 0000219506, kapitał zakładowy: 13.368.500 PLN, reprezentowanym przez :</w:t>
      </w:r>
    </w:p>
    <w:p w:rsidR="002B48B7" w:rsidRPr="001E12C8" w:rsidRDefault="002B48B7" w:rsidP="002B48B7">
      <w:pPr>
        <w:rPr>
          <w:rFonts w:ascii="Arial" w:hAnsi="Arial" w:cs="Arial"/>
          <w:sz w:val="20"/>
          <w:szCs w:val="20"/>
        </w:rPr>
      </w:pPr>
    </w:p>
    <w:p w:rsidR="002B48B7" w:rsidRPr="001E12C8" w:rsidRDefault="002B48B7" w:rsidP="002B48B7">
      <w:pPr>
        <w:numPr>
          <w:ilvl w:val="0"/>
          <w:numId w:val="13"/>
        </w:numPr>
        <w:suppressAutoHyphens w:val="0"/>
        <w:rPr>
          <w:rFonts w:ascii="Arial" w:hAnsi="Arial" w:cs="Arial"/>
          <w:b/>
          <w:sz w:val="20"/>
          <w:szCs w:val="20"/>
        </w:rPr>
      </w:pPr>
      <w:r w:rsidRPr="001E12C8">
        <w:rPr>
          <w:rFonts w:ascii="Arial" w:hAnsi="Arial" w:cs="Arial"/>
          <w:b/>
          <w:sz w:val="20"/>
          <w:szCs w:val="20"/>
        </w:rPr>
        <w:t>mgr inż. Mariusz Paszko – Prezes</w:t>
      </w:r>
    </w:p>
    <w:p w:rsidR="002B48B7" w:rsidRPr="001E12C8" w:rsidRDefault="002B48B7" w:rsidP="002B48B7">
      <w:pPr>
        <w:rPr>
          <w:rFonts w:ascii="Arial" w:hAnsi="Arial" w:cs="Arial"/>
          <w:sz w:val="20"/>
          <w:szCs w:val="20"/>
        </w:rPr>
      </w:pPr>
      <w:r w:rsidRPr="001E12C8">
        <w:rPr>
          <w:rFonts w:ascii="Arial" w:hAnsi="Arial" w:cs="Arial"/>
          <w:sz w:val="20"/>
          <w:szCs w:val="20"/>
        </w:rPr>
        <w:t>zwanym w dalszej części „Zamawiającym”, a:</w:t>
      </w:r>
    </w:p>
    <w:p w:rsidR="002B48B7" w:rsidRPr="001E12C8" w:rsidRDefault="002B48B7" w:rsidP="002B48B7">
      <w:pPr>
        <w:rPr>
          <w:rFonts w:ascii="Arial" w:hAnsi="Arial" w:cs="Arial"/>
          <w:sz w:val="20"/>
          <w:szCs w:val="20"/>
        </w:rPr>
      </w:pPr>
    </w:p>
    <w:p w:rsidR="00BA4F47" w:rsidRPr="001E12C8" w:rsidRDefault="00BA4F47" w:rsidP="00BA4F47">
      <w:pPr>
        <w:tabs>
          <w:tab w:val="left" w:pos="6060"/>
        </w:tabs>
        <w:rPr>
          <w:rFonts w:ascii="Arial" w:hAnsi="Arial" w:cs="Arial"/>
          <w:sz w:val="20"/>
          <w:szCs w:val="20"/>
        </w:rPr>
      </w:pPr>
      <w:r w:rsidRPr="001E12C8">
        <w:rPr>
          <w:rFonts w:ascii="Arial" w:hAnsi="Arial" w:cs="Arial"/>
          <w:sz w:val="20"/>
          <w:szCs w:val="20"/>
        </w:rPr>
        <w:t xml:space="preserve">a  </w:t>
      </w:r>
      <w:r w:rsidR="007E24A6" w:rsidRPr="001E12C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</w:t>
      </w:r>
      <w:r w:rsidRPr="001E12C8">
        <w:rPr>
          <w:rFonts w:ascii="Arial" w:hAnsi="Arial" w:cs="Arial"/>
          <w:sz w:val="20"/>
          <w:szCs w:val="20"/>
        </w:rPr>
        <w:t xml:space="preserve"> </w:t>
      </w:r>
    </w:p>
    <w:p w:rsidR="007E24A6" w:rsidRPr="001E12C8" w:rsidRDefault="007E24A6" w:rsidP="007E24A6">
      <w:pPr>
        <w:jc w:val="both"/>
        <w:rPr>
          <w:rFonts w:ascii="Arial" w:hAnsi="Arial" w:cs="Arial"/>
          <w:sz w:val="20"/>
          <w:szCs w:val="20"/>
        </w:rPr>
      </w:pPr>
      <w:r w:rsidRPr="001E12C8">
        <w:rPr>
          <w:rFonts w:ascii="Arial" w:hAnsi="Arial" w:cs="Arial"/>
          <w:sz w:val="20"/>
          <w:szCs w:val="20"/>
        </w:rPr>
        <w:t>reprezentowanym przez :</w:t>
      </w:r>
    </w:p>
    <w:p w:rsidR="00BA4F47" w:rsidRPr="001E12C8" w:rsidRDefault="00BA4F47" w:rsidP="00BA4F47">
      <w:pPr>
        <w:rPr>
          <w:rFonts w:ascii="Arial" w:hAnsi="Arial" w:cs="Arial"/>
          <w:sz w:val="20"/>
          <w:szCs w:val="20"/>
        </w:rPr>
      </w:pPr>
    </w:p>
    <w:p w:rsidR="00BA4F47" w:rsidRPr="001E12C8" w:rsidRDefault="00BA4F47" w:rsidP="00BA4F47">
      <w:pPr>
        <w:rPr>
          <w:rFonts w:ascii="Arial" w:hAnsi="Arial" w:cs="Arial"/>
          <w:b/>
          <w:sz w:val="20"/>
          <w:szCs w:val="20"/>
        </w:rPr>
      </w:pPr>
      <w:r w:rsidRPr="001E12C8">
        <w:rPr>
          <w:rFonts w:ascii="Arial" w:hAnsi="Arial" w:cs="Arial"/>
          <w:b/>
          <w:sz w:val="20"/>
          <w:szCs w:val="20"/>
        </w:rPr>
        <w:t xml:space="preserve">1. </w:t>
      </w:r>
      <w:r w:rsidR="007E24A6" w:rsidRPr="001E12C8">
        <w:rPr>
          <w:rFonts w:ascii="Arial" w:hAnsi="Arial" w:cs="Arial"/>
          <w:b/>
          <w:sz w:val="20"/>
          <w:szCs w:val="20"/>
        </w:rPr>
        <w:t>……………………………………………</w:t>
      </w:r>
    </w:p>
    <w:p w:rsidR="002B48B7" w:rsidRPr="001E12C8" w:rsidRDefault="002B48B7" w:rsidP="002B48B7">
      <w:pPr>
        <w:jc w:val="both"/>
        <w:rPr>
          <w:rFonts w:ascii="Arial" w:hAnsi="Arial" w:cs="Arial"/>
          <w:sz w:val="20"/>
          <w:szCs w:val="20"/>
        </w:rPr>
      </w:pPr>
      <w:r w:rsidRPr="001E12C8">
        <w:rPr>
          <w:rFonts w:ascii="Arial" w:hAnsi="Arial" w:cs="Arial"/>
          <w:sz w:val="20"/>
          <w:szCs w:val="20"/>
        </w:rPr>
        <w:t>zwanym w dalszej części „Wykonawcą”</w:t>
      </w:r>
    </w:p>
    <w:p w:rsidR="002B48B7" w:rsidRPr="001E12C8" w:rsidRDefault="002B48B7" w:rsidP="002B48B7">
      <w:pPr>
        <w:rPr>
          <w:rFonts w:ascii="Arial" w:hAnsi="Arial" w:cs="Arial"/>
          <w:sz w:val="20"/>
          <w:szCs w:val="20"/>
        </w:rPr>
      </w:pPr>
    </w:p>
    <w:p w:rsidR="002B48B7" w:rsidRPr="001E12C8" w:rsidRDefault="002B48B7" w:rsidP="007E24A6">
      <w:pPr>
        <w:jc w:val="both"/>
        <w:rPr>
          <w:rFonts w:ascii="Arial" w:hAnsi="Arial" w:cs="Arial"/>
          <w:sz w:val="20"/>
          <w:szCs w:val="20"/>
        </w:rPr>
      </w:pPr>
      <w:r w:rsidRPr="001E12C8">
        <w:rPr>
          <w:rFonts w:ascii="Arial" w:hAnsi="Arial" w:cs="Arial"/>
          <w:sz w:val="20"/>
          <w:szCs w:val="20"/>
        </w:rPr>
        <w:t xml:space="preserve">W wyniku rozstrzygnięcia </w:t>
      </w:r>
      <w:r w:rsidR="007E24A6" w:rsidRPr="001E12C8">
        <w:rPr>
          <w:rFonts w:ascii="Arial" w:hAnsi="Arial" w:cs="Arial"/>
          <w:sz w:val="20"/>
          <w:szCs w:val="20"/>
        </w:rPr>
        <w:t>zapytania ofertowego</w:t>
      </w:r>
      <w:r w:rsidRPr="001E12C8">
        <w:rPr>
          <w:rFonts w:ascii="Arial" w:hAnsi="Arial" w:cs="Arial"/>
          <w:sz w:val="20"/>
          <w:szCs w:val="20"/>
        </w:rPr>
        <w:t xml:space="preserve">, </w:t>
      </w:r>
      <w:r w:rsidR="007E24A6" w:rsidRPr="001E12C8">
        <w:rPr>
          <w:rFonts w:ascii="Arial" w:hAnsi="Arial" w:cs="Arial"/>
          <w:sz w:val="20"/>
          <w:szCs w:val="20"/>
        </w:rPr>
        <w:t>o wartości nie przekraczającej 30 000 Euro., zgodnie z art. 4 pkt 8 ustawy Pzp oraz  z regulaminem wewnętrznym,</w:t>
      </w:r>
      <w:r w:rsidRPr="001E12C8">
        <w:rPr>
          <w:rFonts w:ascii="Arial" w:hAnsi="Arial" w:cs="Arial"/>
          <w:sz w:val="20"/>
          <w:szCs w:val="20"/>
        </w:rPr>
        <w:t xml:space="preserve"> zawarta została umowa następującej treści:</w:t>
      </w:r>
    </w:p>
    <w:p w:rsidR="009027E0" w:rsidRPr="001E12C8" w:rsidRDefault="009027E0">
      <w:pPr>
        <w:jc w:val="center"/>
        <w:rPr>
          <w:rFonts w:ascii="Arial" w:hAnsi="Arial" w:cs="Arial"/>
          <w:sz w:val="20"/>
          <w:szCs w:val="20"/>
        </w:rPr>
      </w:pPr>
    </w:p>
    <w:p w:rsidR="009027E0" w:rsidRPr="00D73D6B" w:rsidRDefault="009027E0">
      <w:pPr>
        <w:jc w:val="center"/>
        <w:rPr>
          <w:rFonts w:ascii="Arial" w:hAnsi="Arial" w:cs="Arial"/>
          <w:sz w:val="20"/>
          <w:szCs w:val="20"/>
        </w:rPr>
      </w:pPr>
      <w:r w:rsidRPr="00D73D6B">
        <w:rPr>
          <w:rFonts w:ascii="Arial" w:hAnsi="Arial" w:cs="Arial"/>
          <w:sz w:val="20"/>
          <w:szCs w:val="20"/>
        </w:rPr>
        <w:t>§ 1.</w:t>
      </w:r>
    </w:p>
    <w:p w:rsidR="009027E0" w:rsidRPr="001E12C8" w:rsidRDefault="009027E0">
      <w:pPr>
        <w:rPr>
          <w:rFonts w:ascii="." w:hAnsi="."/>
          <w:sz w:val="20"/>
          <w:szCs w:val="20"/>
        </w:rPr>
      </w:pPr>
    </w:p>
    <w:p w:rsidR="009027E0" w:rsidRPr="001E12C8" w:rsidRDefault="009027E0">
      <w:pPr>
        <w:jc w:val="both"/>
        <w:rPr>
          <w:rFonts w:ascii="Arial" w:hAnsi="Arial" w:cs="Arial"/>
          <w:sz w:val="20"/>
          <w:szCs w:val="20"/>
        </w:rPr>
      </w:pPr>
      <w:r w:rsidRPr="001E12C8">
        <w:rPr>
          <w:rFonts w:ascii="Arial" w:hAnsi="Arial" w:cs="Arial"/>
          <w:sz w:val="20"/>
          <w:szCs w:val="20"/>
        </w:rPr>
        <w:t>1. Przedmiotem niniejszej umowy są zasady kupna / sprzedaży paliw :</w:t>
      </w:r>
    </w:p>
    <w:p w:rsidR="009027E0" w:rsidRPr="001E12C8" w:rsidRDefault="009027E0">
      <w:pPr>
        <w:numPr>
          <w:ilvl w:val="0"/>
          <w:numId w:val="11"/>
        </w:numPr>
        <w:jc w:val="both"/>
        <w:rPr>
          <w:rFonts w:ascii="Arial" w:hAnsi="Arial" w:cs="Arial"/>
          <w:b/>
          <w:color w:val="000000"/>
          <w:sz w:val="20"/>
          <w:szCs w:val="20"/>
          <w:vertAlign w:val="superscript"/>
        </w:rPr>
      </w:pPr>
      <w:r w:rsidRPr="001E12C8">
        <w:rPr>
          <w:rFonts w:ascii="Arial" w:hAnsi="Arial" w:cs="Arial"/>
          <w:b/>
          <w:color w:val="000000"/>
          <w:sz w:val="20"/>
          <w:szCs w:val="20"/>
        </w:rPr>
        <w:t>olej napędowy w ilości 1</w:t>
      </w:r>
      <w:r w:rsidR="007E24A6" w:rsidRPr="001E12C8">
        <w:rPr>
          <w:rFonts w:ascii="Arial" w:hAnsi="Arial" w:cs="Arial"/>
          <w:b/>
          <w:color w:val="000000"/>
          <w:sz w:val="20"/>
          <w:szCs w:val="20"/>
        </w:rPr>
        <w:t>1</w:t>
      </w:r>
      <w:r w:rsidRPr="001E12C8">
        <w:rPr>
          <w:rFonts w:ascii="Arial" w:hAnsi="Arial" w:cs="Arial"/>
          <w:b/>
          <w:color w:val="000000"/>
          <w:sz w:val="20"/>
          <w:szCs w:val="20"/>
        </w:rPr>
        <w:t>.000 litrów</w:t>
      </w:r>
    </w:p>
    <w:p w:rsidR="009027E0" w:rsidRPr="001E12C8" w:rsidRDefault="009027E0">
      <w:pPr>
        <w:numPr>
          <w:ilvl w:val="0"/>
          <w:numId w:val="11"/>
        </w:numPr>
        <w:jc w:val="both"/>
        <w:rPr>
          <w:rFonts w:ascii="Arial" w:hAnsi="Arial" w:cs="Arial"/>
          <w:b/>
          <w:color w:val="000000"/>
          <w:sz w:val="20"/>
          <w:szCs w:val="20"/>
          <w:vertAlign w:val="superscript"/>
        </w:rPr>
      </w:pPr>
      <w:r w:rsidRPr="001E12C8">
        <w:rPr>
          <w:rFonts w:ascii="Arial" w:hAnsi="Arial" w:cs="Arial"/>
          <w:b/>
          <w:color w:val="000000"/>
          <w:sz w:val="20"/>
          <w:szCs w:val="20"/>
        </w:rPr>
        <w:t>benzyna bezołowiowa 95 oktanów w ilości 1</w:t>
      </w:r>
      <w:r w:rsidR="007E24A6" w:rsidRPr="001E12C8">
        <w:rPr>
          <w:rFonts w:ascii="Arial" w:hAnsi="Arial" w:cs="Arial"/>
          <w:b/>
          <w:color w:val="000000"/>
          <w:sz w:val="20"/>
          <w:szCs w:val="20"/>
        </w:rPr>
        <w:t>1</w:t>
      </w:r>
      <w:r w:rsidRPr="001E12C8">
        <w:rPr>
          <w:rFonts w:ascii="Arial" w:hAnsi="Arial" w:cs="Arial"/>
          <w:b/>
          <w:color w:val="000000"/>
          <w:sz w:val="20"/>
          <w:szCs w:val="20"/>
        </w:rPr>
        <w:t>.000 litrów</w:t>
      </w:r>
    </w:p>
    <w:p w:rsidR="009027E0" w:rsidRPr="001E12C8" w:rsidRDefault="009027E0">
      <w:pPr>
        <w:pStyle w:val="Indeks"/>
        <w:suppressLineNumbers w:val="0"/>
        <w:rPr>
          <w:rFonts w:cs="Times New Roman"/>
          <w:sz w:val="20"/>
          <w:szCs w:val="20"/>
        </w:rPr>
      </w:pPr>
    </w:p>
    <w:p w:rsidR="009027E0" w:rsidRPr="001E12C8" w:rsidRDefault="009027E0">
      <w:pPr>
        <w:jc w:val="center"/>
        <w:rPr>
          <w:rFonts w:ascii="Arial" w:hAnsi="Arial" w:cs="Arial"/>
          <w:sz w:val="20"/>
          <w:szCs w:val="20"/>
        </w:rPr>
      </w:pPr>
      <w:r w:rsidRPr="001E12C8">
        <w:rPr>
          <w:rFonts w:ascii="Arial" w:hAnsi="Arial" w:cs="Arial"/>
          <w:sz w:val="20"/>
          <w:szCs w:val="20"/>
        </w:rPr>
        <w:t>§ 2.</w:t>
      </w:r>
    </w:p>
    <w:p w:rsidR="009027E0" w:rsidRPr="001E12C8" w:rsidRDefault="009027E0">
      <w:pPr>
        <w:rPr>
          <w:sz w:val="20"/>
          <w:szCs w:val="20"/>
        </w:rPr>
      </w:pPr>
    </w:p>
    <w:p w:rsidR="009027E0" w:rsidRPr="001E12C8" w:rsidRDefault="009027E0">
      <w:pPr>
        <w:rPr>
          <w:rFonts w:ascii="Arial" w:hAnsi="Arial" w:cs="Arial"/>
          <w:sz w:val="20"/>
          <w:szCs w:val="20"/>
        </w:rPr>
      </w:pPr>
      <w:r w:rsidRPr="001E12C8">
        <w:rPr>
          <w:rFonts w:ascii="Arial" w:hAnsi="Arial" w:cs="Arial"/>
          <w:sz w:val="20"/>
          <w:szCs w:val="20"/>
        </w:rPr>
        <w:t>1. Zamawiający zleca a Wykonawca przyjmuje do realizacji sprzedaż paliw płynnych  zapewniając bieżące tankowanie n/w samochodów Zamojskiego Szpitala Niepublicznego Sp. z o.o.  w Zamościu :</w:t>
      </w:r>
    </w:p>
    <w:p w:rsidR="009027E0" w:rsidRPr="001E12C8" w:rsidRDefault="009027E0">
      <w:pPr>
        <w:rPr>
          <w:rFonts w:ascii="Arial" w:hAnsi="Arial" w:cs="Arial"/>
          <w:sz w:val="20"/>
          <w:szCs w:val="20"/>
        </w:rPr>
      </w:pPr>
      <w:r w:rsidRPr="001E12C8">
        <w:rPr>
          <w:rFonts w:ascii="Arial" w:hAnsi="Arial" w:cs="Arial"/>
          <w:sz w:val="20"/>
          <w:szCs w:val="20"/>
        </w:rPr>
        <w:t>a)  Skoda Fabia                            - Nr rej. LZ 37276</w:t>
      </w:r>
    </w:p>
    <w:p w:rsidR="009027E0" w:rsidRPr="001E12C8" w:rsidRDefault="005D6EBA">
      <w:pPr>
        <w:rPr>
          <w:rFonts w:ascii="Arial" w:hAnsi="Arial" w:cs="Arial"/>
          <w:sz w:val="20"/>
          <w:szCs w:val="20"/>
          <w:lang w:val="en-US"/>
        </w:rPr>
      </w:pPr>
      <w:r w:rsidRPr="001E12C8">
        <w:rPr>
          <w:rFonts w:ascii="Arial" w:hAnsi="Arial" w:cs="Arial"/>
          <w:sz w:val="20"/>
          <w:szCs w:val="20"/>
        </w:rPr>
        <w:t>b</w:t>
      </w:r>
      <w:r w:rsidR="009027E0" w:rsidRPr="001E12C8">
        <w:rPr>
          <w:rFonts w:ascii="Arial" w:hAnsi="Arial" w:cs="Arial"/>
          <w:sz w:val="20"/>
          <w:szCs w:val="20"/>
        </w:rPr>
        <w:t xml:space="preserve">) </w:t>
      </w:r>
      <w:r w:rsidR="009027E0" w:rsidRPr="001E12C8">
        <w:rPr>
          <w:rFonts w:ascii="Arial" w:hAnsi="Arial" w:cs="Arial"/>
          <w:sz w:val="20"/>
          <w:szCs w:val="20"/>
          <w:lang w:val="en-US"/>
        </w:rPr>
        <w:t xml:space="preserve"> Kangoo Express                     </w:t>
      </w:r>
      <w:r w:rsidR="00C96126" w:rsidRPr="001E12C8">
        <w:rPr>
          <w:rFonts w:ascii="Arial" w:hAnsi="Arial" w:cs="Arial"/>
          <w:sz w:val="20"/>
          <w:szCs w:val="20"/>
          <w:lang w:val="en-US"/>
        </w:rPr>
        <w:t xml:space="preserve"> </w:t>
      </w:r>
      <w:r w:rsidR="009027E0" w:rsidRPr="001E12C8">
        <w:rPr>
          <w:rFonts w:ascii="Arial" w:hAnsi="Arial" w:cs="Arial"/>
          <w:sz w:val="20"/>
          <w:szCs w:val="20"/>
          <w:lang w:val="en-US"/>
        </w:rPr>
        <w:t>- Nr rej. LZ 26322</w:t>
      </w:r>
    </w:p>
    <w:p w:rsidR="005D6EBA" w:rsidRPr="001E12C8" w:rsidRDefault="005D6EBA">
      <w:pPr>
        <w:rPr>
          <w:rFonts w:ascii="Arial" w:hAnsi="Arial" w:cs="Arial"/>
          <w:sz w:val="20"/>
          <w:szCs w:val="20"/>
          <w:lang w:val="de-AT"/>
        </w:rPr>
      </w:pPr>
      <w:r w:rsidRPr="001E12C8">
        <w:rPr>
          <w:rFonts w:ascii="Arial" w:hAnsi="Arial" w:cs="Arial"/>
          <w:sz w:val="20"/>
          <w:szCs w:val="20"/>
          <w:lang w:val="de-DE"/>
        </w:rPr>
        <w:t>c</w:t>
      </w:r>
      <w:r w:rsidR="009027E0" w:rsidRPr="001E12C8">
        <w:rPr>
          <w:rFonts w:ascii="Arial" w:hAnsi="Arial" w:cs="Arial"/>
          <w:sz w:val="20"/>
          <w:szCs w:val="20"/>
          <w:lang w:val="de-DE"/>
        </w:rPr>
        <w:t xml:space="preserve">)  Renault Laguna                    </w:t>
      </w:r>
      <w:r w:rsidR="00C96126" w:rsidRPr="001E12C8">
        <w:rPr>
          <w:rFonts w:ascii="Arial" w:hAnsi="Arial" w:cs="Arial"/>
          <w:sz w:val="20"/>
          <w:szCs w:val="20"/>
          <w:lang w:val="de-DE"/>
        </w:rPr>
        <w:t xml:space="preserve">  </w:t>
      </w:r>
      <w:r w:rsidR="009027E0" w:rsidRPr="001E12C8">
        <w:rPr>
          <w:rFonts w:ascii="Arial" w:hAnsi="Arial" w:cs="Arial"/>
          <w:sz w:val="20"/>
          <w:szCs w:val="20"/>
          <w:lang w:val="de-DE"/>
        </w:rPr>
        <w:t>-  Nr rej</w:t>
      </w:r>
      <w:r w:rsidR="007E24A6" w:rsidRPr="001E12C8">
        <w:rPr>
          <w:rFonts w:ascii="Arial" w:hAnsi="Arial" w:cs="Arial"/>
          <w:sz w:val="20"/>
          <w:szCs w:val="20"/>
          <w:lang w:val="de-DE"/>
        </w:rPr>
        <w:t xml:space="preserve"> </w:t>
      </w:r>
      <w:r w:rsidR="009027E0" w:rsidRPr="001E12C8">
        <w:rPr>
          <w:rFonts w:ascii="Arial" w:hAnsi="Arial" w:cs="Arial"/>
          <w:sz w:val="20"/>
          <w:szCs w:val="20"/>
          <w:lang w:val="de-DE"/>
        </w:rPr>
        <w:t xml:space="preserve"> </w:t>
      </w:r>
      <w:r w:rsidR="009027E0" w:rsidRPr="001E12C8">
        <w:rPr>
          <w:rFonts w:ascii="Arial" w:hAnsi="Arial" w:cs="Arial"/>
          <w:sz w:val="20"/>
          <w:szCs w:val="20"/>
          <w:lang w:val="de-AT"/>
        </w:rPr>
        <w:t>LZ 36780</w:t>
      </w:r>
    </w:p>
    <w:p w:rsidR="005D6EBA" w:rsidRPr="001E12C8" w:rsidRDefault="005D6EBA">
      <w:pPr>
        <w:rPr>
          <w:rFonts w:ascii="Arial" w:hAnsi="Arial" w:cs="Arial"/>
          <w:sz w:val="20"/>
          <w:szCs w:val="20"/>
        </w:rPr>
      </w:pPr>
      <w:r w:rsidRPr="001E12C8">
        <w:rPr>
          <w:rFonts w:ascii="Arial" w:hAnsi="Arial" w:cs="Arial"/>
          <w:sz w:val="20"/>
          <w:szCs w:val="20"/>
        </w:rPr>
        <w:t>d)  Fiat Scudo                               - Nr rej  LZ 59150</w:t>
      </w:r>
    </w:p>
    <w:p w:rsidR="009027E0" w:rsidRPr="001E12C8" w:rsidRDefault="009027E0">
      <w:pPr>
        <w:rPr>
          <w:rFonts w:ascii="Arial" w:hAnsi="Arial" w:cs="Arial"/>
          <w:sz w:val="20"/>
          <w:szCs w:val="20"/>
        </w:rPr>
      </w:pPr>
      <w:r w:rsidRPr="001E12C8">
        <w:rPr>
          <w:rFonts w:ascii="Arial" w:hAnsi="Arial" w:cs="Arial"/>
          <w:sz w:val="20"/>
          <w:szCs w:val="20"/>
        </w:rPr>
        <w:t>2. Dodatkowo Zamawiający będzie dokonywał zakupu paliwa do narzędzi spalinowych, m. in. kosiarka samojezdna, piła spalinowa, inne .</w:t>
      </w:r>
    </w:p>
    <w:p w:rsidR="009027E0" w:rsidRPr="001E12C8" w:rsidRDefault="009027E0">
      <w:pPr>
        <w:pStyle w:val="Tekstpodstawowy"/>
        <w:jc w:val="center"/>
        <w:rPr>
          <w:rFonts w:ascii="Arial" w:hAnsi="Arial" w:cs="Arial"/>
          <w:sz w:val="20"/>
          <w:szCs w:val="20"/>
        </w:rPr>
      </w:pPr>
      <w:r w:rsidRPr="001E12C8">
        <w:rPr>
          <w:rFonts w:ascii="Arial" w:hAnsi="Arial" w:cs="Arial"/>
          <w:sz w:val="20"/>
          <w:szCs w:val="20"/>
        </w:rPr>
        <w:t>§ 3</w:t>
      </w:r>
    </w:p>
    <w:p w:rsidR="009027E0" w:rsidRPr="001E12C8" w:rsidRDefault="009027E0">
      <w:pPr>
        <w:pStyle w:val="Tekstpodstawowy"/>
        <w:ind w:left="567"/>
        <w:jc w:val="both"/>
        <w:rPr>
          <w:rFonts w:ascii="." w:hAnsi="."/>
          <w:sz w:val="20"/>
          <w:szCs w:val="20"/>
        </w:rPr>
      </w:pPr>
    </w:p>
    <w:p w:rsidR="009027E0" w:rsidRPr="001E12C8" w:rsidRDefault="009027E0">
      <w:pPr>
        <w:jc w:val="both"/>
        <w:rPr>
          <w:rFonts w:ascii="Arial" w:hAnsi="Arial" w:cs="Arial"/>
          <w:sz w:val="20"/>
          <w:szCs w:val="20"/>
        </w:rPr>
      </w:pPr>
      <w:r w:rsidRPr="001E12C8">
        <w:rPr>
          <w:rFonts w:ascii="Arial" w:hAnsi="Arial" w:cs="Arial"/>
          <w:sz w:val="20"/>
          <w:szCs w:val="20"/>
        </w:rPr>
        <w:t>Tankowanie pojazdów odbywać się będzie  w Stacji Paliw  w  Zamościu przy ul.</w:t>
      </w:r>
      <w:r w:rsidR="00BA4F47" w:rsidRPr="001E12C8">
        <w:rPr>
          <w:rFonts w:ascii="Arial" w:hAnsi="Arial" w:cs="Arial"/>
          <w:sz w:val="20"/>
          <w:szCs w:val="20"/>
        </w:rPr>
        <w:t xml:space="preserve"> </w:t>
      </w:r>
      <w:r w:rsidR="007E24A6" w:rsidRPr="001E12C8">
        <w:rPr>
          <w:rFonts w:ascii="Arial" w:hAnsi="Arial" w:cs="Arial"/>
          <w:sz w:val="20"/>
          <w:szCs w:val="20"/>
        </w:rPr>
        <w:t>……………….</w:t>
      </w:r>
    </w:p>
    <w:p w:rsidR="009027E0" w:rsidRPr="001E12C8" w:rsidRDefault="009027E0">
      <w:pPr>
        <w:jc w:val="both"/>
        <w:rPr>
          <w:rFonts w:ascii="Arial" w:hAnsi="Arial" w:cs="Arial"/>
          <w:sz w:val="20"/>
          <w:szCs w:val="20"/>
        </w:rPr>
      </w:pPr>
      <w:r w:rsidRPr="001E12C8">
        <w:rPr>
          <w:rFonts w:ascii="Arial" w:hAnsi="Arial" w:cs="Arial"/>
          <w:sz w:val="20"/>
          <w:szCs w:val="20"/>
        </w:rPr>
        <w:t xml:space="preserve">Stacja paliw czynna jest  codziennie  w godzinach: </w:t>
      </w:r>
    </w:p>
    <w:p w:rsidR="009027E0" w:rsidRPr="001E12C8" w:rsidRDefault="009027E0">
      <w:pPr>
        <w:jc w:val="both"/>
        <w:rPr>
          <w:rFonts w:ascii="Arial" w:hAnsi="Arial" w:cs="Arial"/>
          <w:sz w:val="20"/>
          <w:szCs w:val="20"/>
        </w:rPr>
      </w:pPr>
      <w:r w:rsidRPr="001E12C8">
        <w:rPr>
          <w:rFonts w:ascii="Arial" w:hAnsi="Arial" w:cs="Arial"/>
          <w:sz w:val="20"/>
          <w:szCs w:val="20"/>
        </w:rPr>
        <w:t xml:space="preserve">- od poniedziałku do piątku    - </w:t>
      </w:r>
      <w:r w:rsidR="00BA4F47" w:rsidRPr="001E12C8">
        <w:rPr>
          <w:rFonts w:ascii="Arial" w:hAnsi="Arial" w:cs="Arial"/>
          <w:sz w:val="20"/>
          <w:szCs w:val="20"/>
        </w:rPr>
        <w:t>6.00-22.00</w:t>
      </w:r>
    </w:p>
    <w:p w:rsidR="009027E0" w:rsidRPr="001E12C8" w:rsidRDefault="009027E0">
      <w:pPr>
        <w:jc w:val="both"/>
        <w:rPr>
          <w:rFonts w:ascii="Arial" w:hAnsi="Arial" w:cs="Arial"/>
          <w:sz w:val="20"/>
          <w:szCs w:val="20"/>
        </w:rPr>
      </w:pPr>
      <w:r w:rsidRPr="001E12C8">
        <w:rPr>
          <w:rFonts w:ascii="Arial" w:hAnsi="Arial" w:cs="Arial"/>
          <w:sz w:val="20"/>
          <w:szCs w:val="20"/>
        </w:rPr>
        <w:t xml:space="preserve"> - w soboty                           - </w:t>
      </w:r>
      <w:r w:rsidR="00BA4F47" w:rsidRPr="001E12C8">
        <w:rPr>
          <w:rFonts w:ascii="Arial" w:hAnsi="Arial" w:cs="Arial"/>
          <w:sz w:val="20"/>
          <w:szCs w:val="20"/>
        </w:rPr>
        <w:t>6.00-22.00</w:t>
      </w:r>
    </w:p>
    <w:p w:rsidR="009B7BC7" w:rsidRPr="001E12C8" w:rsidRDefault="009B7BC7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9027E0" w:rsidRPr="001E12C8" w:rsidRDefault="009027E0">
      <w:pPr>
        <w:pStyle w:val="Tekstpodstawowy"/>
        <w:jc w:val="center"/>
        <w:rPr>
          <w:rFonts w:ascii="Arial" w:hAnsi="Arial" w:cs="Arial"/>
          <w:sz w:val="20"/>
          <w:szCs w:val="20"/>
        </w:rPr>
      </w:pPr>
      <w:r w:rsidRPr="001E12C8">
        <w:rPr>
          <w:rFonts w:ascii="Arial" w:hAnsi="Arial" w:cs="Arial"/>
          <w:sz w:val="20"/>
          <w:szCs w:val="20"/>
        </w:rPr>
        <w:t>§ 4.</w:t>
      </w:r>
    </w:p>
    <w:p w:rsidR="009027E0" w:rsidRPr="001E12C8" w:rsidRDefault="009027E0">
      <w:pPr>
        <w:pStyle w:val="Tekstpodstawowy"/>
        <w:tabs>
          <w:tab w:val="left" w:pos="-748"/>
        </w:tabs>
        <w:ind w:left="567" w:right="1122"/>
        <w:jc w:val="both"/>
        <w:rPr>
          <w:rFonts w:ascii="." w:hAnsi="."/>
          <w:sz w:val="20"/>
          <w:szCs w:val="20"/>
        </w:rPr>
      </w:pPr>
    </w:p>
    <w:p w:rsidR="009027E0" w:rsidRPr="001E12C8" w:rsidRDefault="009027E0">
      <w:pPr>
        <w:pStyle w:val="Tekstpodstawowy2"/>
        <w:rPr>
          <w:sz w:val="20"/>
          <w:szCs w:val="20"/>
        </w:rPr>
      </w:pPr>
      <w:r w:rsidRPr="001E12C8">
        <w:rPr>
          <w:sz w:val="20"/>
          <w:szCs w:val="20"/>
        </w:rPr>
        <w:t>1.Fakt zatankowanego pojazdu z określeniem ilości pobranego paliwa każdorazowo zatwierdzi  własnoręcznym  podpisem na liście zbiorczej kierowca  pojazdu.</w:t>
      </w:r>
    </w:p>
    <w:p w:rsidR="009027E0" w:rsidRPr="001E12C8" w:rsidRDefault="009027E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E12C8">
        <w:rPr>
          <w:rFonts w:ascii="Arial" w:hAnsi="Arial" w:cs="Arial"/>
          <w:color w:val="000000"/>
          <w:sz w:val="20"/>
          <w:szCs w:val="20"/>
        </w:rPr>
        <w:t>2. Do każdej z faktur Wykonawca dołączy niżej wymienione informacje:</w:t>
      </w:r>
    </w:p>
    <w:p w:rsidR="009027E0" w:rsidRPr="001E12C8" w:rsidRDefault="009027E0">
      <w:pPr>
        <w:numPr>
          <w:ilvl w:val="0"/>
          <w:numId w:val="1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1E12C8">
        <w:rPr>
          <w:rFonts w:ascii="Arial" w:hAnsi="Arial" w:cs="Arial"/>
          <w:color w:val="000000"/>
          <w:sz w:val="20"/>
          <w:szCs w:val="20"/>
        </w:rPr>
        <w:t>data  zakupu;</w:t>
      </w:r>
    </w:p>
    <w:p w:rsidR="009027E0" w:rsidRPr="001E12C8" w:rsidRDefault="009027E0">
      <w:pPr>
        <w:numPr>
          <w:ilvl w:val="0"/>
          <w:numId w:val="12"/>
        </w:numPr>
        <w:rPr>
          <w:rFonts w:ascii="Arial" w:hAnsi="Arial" w:cs="Arial"/>
          <w:color w:val="000000"/>
          <w:sz w:val="20"/>
          <w:szCs w:val="20"/>
        </w:rPr>
      </w:pPr>
      <w:r w:rsidRPr="001E12C8">
        <w:rPr>
          <w:rFonts w:ascii="Arial" w:hAnsi="Arial" w:cs="Arial"/>
          <w:color w:val="000000"/>
          <w:sz w:val="20"/>
          <w:szCs w:val="20"/>
        </w:rPr>
        <w:t>rodzaj pobranego paliwa</w:t>
      </w:r>
    </w:p>
    <w:p w:rsidR="009027E0" w:rsidRPr="001E12C8" w:rsidRDefault="009027E0">
      <w:pPr>
        <w:numPr>
          <w:ilvl w:val="0"/>
          <w:numId w:val="12"/>
        </w:numPr>
        <w:rPr>
          <w:rFonts w:ascii="Arial" w:hAnsi="Arial" w:cs="Arial"/>
          <w:color w:val="000000"/>
          <w:sz w:val="20"/>
          <w:szCs w:val="20"/>
        </w:rPr>
      </w:pPr>
      <w:r w:rsidRPr="001E12C8">
        <w:rPr>
          <w:rFonts w:ascii="Arial" w:hAnsi="Arial" w:cs="Arial"/>
          <w:color w:val="000000"/>
          <w:sz w:val="20"/>
          <w:szCs w:val="20"/>
        </w:rPr>
        <w:t>ilość pobranego paliwa</w:t>
      </w:r>
    </w:p>
    <w:p w:rsidR="009027E0" w:rsidRPr="001E12C8" w:rsidRDefault="009027E0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1E12C8">
        <w:rPr>
          <w:rFonts w:ascii="Arial" w:hAnsi="Arial" w:cs="Arial"/>
          <w:color w:val="000000"/>
          <w:sz w:val="20"/>
          <w:szCs w:val="20"/>
        </w:rPr>
        <w:t>numer rejestracyjny pojazdu</w:t>
      </w:r>
    </w:p>
    <w:p w:rsidR="009027E0" w:rsidRPr="001E12C8" w:rsidRDefault="009027E0">
      <w:pPr>
        <w:pStyle w:val="Tekstpodstawowy"/>
        <w:jc w:val="center"/>
        <w:rPr>
          <w:rFonts w:ascii="Arial" w:hAnsi="Arial" w:cs="Arial"/>
          <w:sz w:val="20"/>
          <w:szCs w:val="20"/>
        </w:rPr>
      </w:pPr>
      <w:r w:rsidRPr="001E12C8">
        <w:rPr>
          <w:rFonts w:ascii="Arial" w:hAnsi="Arial" w:cs="Arial"/>
          <w:sz w:val="20"/>
          <w:szCs w:val="20"/>
        </w:rPr>
        <w:t>§ 5.</w:t>
      </w:r>
    </w:p>
    <w:p w:rsidR="009027E0" w:rsidRPr="001E12C8" w:rsidRDefault="009027E0">
      <w:pPr>
        <w:pStyle w:val="Tekstpodstawowy"/>
        <w:jc w:val="both"/>
        <w:rPr>
          <w:rFonts w:ascii="." w:hAnsi="."/>
          <w:sz w:val="20"/>
          <w:szCs w:val="20"/>
        </w:rPr>
      </w:pPr>
    </w:p>
    <w:p w:rsidR="009027E0" w:rsidRPr="001E12C8" w:rsidRDefault="009027E0">
      <w:pPr>
        <w:pStyle w:val="Tekstpodstawowy2"/>
        <w:rPr>
          <w:sz w:val="20"/>
          <w:szCs w:val="20"/>
        </w:rPr>
      </w:pPr>
      <w:r w:rsidRPr="001E12C8">
        <w:rPr>
          <w:sz w:val="20"/>
          <w:szCs w:val="20"/>
        </w:rPr>
        <w:t>Na żądanie Zamawiającego Wykonawca obowiązany jest  każdorazowo okazać stosowny atest jakościowy, stwierdzający zgodność paliwa z wymaganiami PN.</w:t>
      </w:r>
    </w:p>
    <w:p w:rsidR="009027E0" w:rsidRPr="001E12C8" w:rsidRDefault="009027E0">
      <w:pPr>
        <w:rPr>
          <w:sz w:val="20"/>
          <w:szCs w:val="20"/>
        </w:rPr>
      </w:pPr>
      <w:r w:rsidRPr="001E12C8">
        <w:rPr>
          <w:sz w:val="20"/>
          <w:szCs w:val="20"/>
        </w:rPr>
        <w:t xml:space="preserve">                                                                             </w:t>
      </w:r>
    </w:p>
    <w:p w:rsidR="001E12C8" w:rsidRDefault="001E12C8">
      <w:pPr>
        <w:jc w:val="center"/>
        <w:rPr>
          <w:rFonts w:ascii="Arial" w:hAnsi="Arial" w:cs="Arial"/>
          <w:sz w:val="20"/>
          <w:szCs w:val="20"/>
        </w:rPr>
      </w:pPr>
    </w:p>
    <w:p w:rsidR="009027E0" w:rsidRPr="001E12C8" w:rsidRDefault="009027E0">
      <w:pPr>
        <w:jc w:val="center"/>
        <w:rPr>
          <w:rFonts w:ascii="Arial" w:hAnsi="Arial" w:cs="Arial"/>
          <w:sz w:val="20"/>
          <w:szCs w:val="20"/>
        </w:rPr>
      </w:pPr>
      <w:r w:rsidRPr="001E12C8">
        <w:rPr>
          <w:rFonts w:ascii="Arial" w:hAnsi="Arial" w:cs="Arial"/>
          <w:sz w:val="20"/>
          <w:szCs w:val="20"/>
        </w:rPr>
        <w:lastRenderedPageBreak/>
        <w:t>§ 6</w:t>
      </w:r>
    </w:p>
    <w:p w:rsidR="009027E0" w:rsidRPr="001E12C8" w:rsidRDefault="009027E0">
      <w:pPr>
        <w:tabs>
          <w:tab w:val="left" w:pos="1305"/>
          <w:tab w:val="left" w:pos="1980"/>
        </w:tabs>
        <w:ind w:left="-30"/>
        <w:jc w:val="both"/>
        <w:rPr>
          <w:rFonts w:ascii="Arial" w:hAnsi="Arial" w:cs="Arial"/>
          <w:sz w:val="20"/>
          <w:szCs w:val="20"/>
        </w:rPr>
      </w:pPr>
      <w:r w:rsidRPr="001E12C8">
        <w:rPr>
          <w:rFonts w:ascii="Arial" w:hAnsi="Arial" w:cs="Arial"/>
          <w:sz w:val="20"/>
          <w:szCs w:val="20"/>
        </w:rPr>
        <w:t>1. Z tytułu wykonania umowy Wykonawcy przysługuje zapłata, która będzie każdorazowo naliczana  według cen jednostkowych obowiązujących w dniu tankowania uwzględniających udzielony rabat, o którym mowa w ust. 3 niniejszego paragrafu.</w:t>
      </w:r>
    </w:p>
    <w:p w:rsidR="009027E0" w:rsidRPr="001E12C8" w:rsidRDefault="009027E0">
      <w:pPr>
        <w:tabs>
          <w:tab w:val="left" w:pos="1830"/>
          <w:tab w:val="left" w:pos="2250"/>
        </w:tabs>
        <w:ind w:left="15"/>
        <w:jc w:val="both"/>
        <w:rPr>
          <w:rFonts w:ascii="Arial" w:hAnsi="Arial" w:cs="Arial"/>
          <w:sz w:val="20"/>
          <w:szCs w:val="20"/>
        </w:rPr>
      </w:pPr>
      <w:r w:rsidRPr="001E12C8">
        <w:rPr>
          <w:rFonts w:ascii="Arial" w:hAnsi="Arial" w:cs="Arial"/>
          <w:sz w:val="20"/>
          <w:szCs w:val="20"/>
        </w:rPr>
        <w:t xml:space="preserve">2. Wartość zapłaty Wykonawcy z tytułu realizacji całej umowy nie może przekroczyć: </w:t>
      </w:r>
    </w:p>
    <w:p w:rsidR="009027E0" w:rsidRPr="001E12C8" w:rsidRDefault="009027E0" w:rsidP="001E12C8">
      <w:pPr>
        <w:tabs>
          <w:tab w:val="left" w:pos="2685"/>
        </w:tabs>
        <w:jc w:val="both"/>
        <w:rPr>
          <w:rFonts w:ascii="Arial" w:hAnsi="Arial" w:cs="Arial"/>
          <w:i/>
          <w:iCs/>
          <w:sz w:val="20"/>
          <w:szCs w:val="20"/>
        </w:rPr>
      </w:pPr>
      <w:r w:rsidRPr="001E12C8">
        <w:rPr>
          <w:rFonts w:ascii="Arial" w:hAnsi="Arial" w:cs="Arial"/>
          <w:b/>
          <w:bCs/>
          <w:sz w:val="20"/>
          <w:szCs w:val="20"/>
        </w:rPr>
        <w:t xml:space="preserve">kwoty netto:  </w:t>
      </w:r>
      <w:r w:rsidR="007E24A6" w:rsidRPr="001E12C8">
        <w:rPr>
          <w:rFonts w:ascii="Arial" w:hAnsi="Arial" w:cs="Arial"/>
          <w:b/>
          <w:bCs/>
          <w:sz w:val="20"/>
          <w:szCs w:val="20"/>
        </w:rPr>
        <w:t>………….</w:t>
      </w:r>
      <w:r w:rsidRPr="001E12C8">
        <w:rPr>
          <w:rFonts w:ascii="Arial" w:hAnsi="Arial" w:cs="Arial"/>
          <w:b/>
          <w:bCs/>
          <w:sz w:val="20"/>
          <w:szCs w:val="20"/>
        </w:rPr>
        <w:t xml:space="preserve"> PLN</w:t>
      </w:r>
      <w:r w:rsidRPr="001E12C8">
        <w:rPr>
          <w:rFonts w:ascii="Arial" w:hAnsi="Arial" w:cs="Arial"/>
          <w:sz w:val="20"/>
          <w:szCs w:val="20"/>
        </w:rPr>
        <w:t xml:space="preserve"> </w:t>
      </w:r>
      <w:r w:rsidRPr="001E12C8">
        <w:rPr>
          <w:rFonts w:ascii="Arial" w:hAnsi="Arial" w:cs="Arial"/>
          <w:i/>
          <w:iCs/>
          <w:sz w:val="20"/>
          <w:szCs w:val="20"/>
        </w:rPr>
        <w:t xml:space="preserve">                    </w:t>
      </w:r>
    </w:p>
    <w:p w:rsidR="009027E0" w:rsidRPr="001E12C8" w:rsidRDefault="009027E0" w:rsidP="001E12C8">
      <w:pPr>
        <w:tabs>
          <w:tab w:val="left" w:pos="2685"/>
        </w:tabs>
        <w:jc w:val="both"/>
        <w:rPr>
          <w:rFonts w:ascii="Arial" w:hAnsi="Arial" w:cs="Arial"/>
          <w:sz w:val="20"/>
          <w:szCs w:val="20"/>
        </w:rPr>
      </w:pPr>
      <w:r w:rsidRPr="001E12C8">
        <w:rPr>
          <w:rFonts w:ascii="Arial" w:hAnsi="Arial" w:cs="Arial"/>
          <w:b/>
          <w:bCs/>
          <w:sz w:val="20"/>
          <w:szCs w:val="20"/>
        </w:rPr>
        <w:t>kwoty brutto:</w:t>
      </w:r>
      <w:r w:rsidR="007E24A6" w:rsidRPr="001E12C8">
        <w:rPr>
          <w:rFonts w:ascii="Arial" w:hAnsi="Arial" w:cs="Arial"/>
          <w:b/>
          <w:bCs/>
          <w:sz w:val="20"/>
          <w:szCs w:val="20"/>
        </w:rPr>
        <w:t>………..</w:t>
      </w:r>
      <w:r w:rsidR="00BA4F47" w:rsidRPr="001E12C8">
        <w:rPr>
          <w:rFonts w:ascii="Arial" w:hAnsi="Arial" w:cs="Arial"/>
          <w:b/>
          <w:bCs/>
          <w:sz w:val="20"/>
          <w:szCs w:val="20"/>
        </w:rPr>
        <w:t xml:space="preserve"> </w:t>
      </w:r>
      <w:r w:rsidRPr="001E12C8">
        <w:rPr>
          <w:rFonts w:ascii="Arial" w:hAnsi="Arial" w:cs="Arial"/>
          <w:b/>
          <w:bCs/>
          <w:sz w:val="20"/>
          <w:szCs w:val="20"/>
        </w:rPr>
        <w:t>PLN</w:t>
      </w:r>
      <w:r w:rsidRPr="001E12C8">
        <w:rPr>
          <w:rFonts w:ascii="Arial" w:hAnsi="Arial" w:cs="Arial"/>
          <w:sz w:val="20"/>
          <w:szCs w:val="20"/>
        </w:rPr>
        <w:t xml:space="preserve"> (</w:t>
      </w:r>
      <w:r w:rsidRPr="001E12C8">
        <w:rPr>
          <w:rFonts w:ascii="Arial" w:hAnsi="Arial" w:cs="Arial"/>
          <w:i/>
          <w:iCs/>
          <w:sz w:val="20"/>
          <w:szCs w:val="20"/>
        </w:rPr>
        <w:t xml:space="preserve">słownie brutto: </w:t>
      </w:r>
      <w:r w:rsidR="007E24A6" w:rsidRPr="001E12C8">
        <w:rPr>
          <w:rFonts w:ascii="Arial" w:hAnsi="Arial" w:cs="Arial"/>
          <w:i/>
          <w:iCs/>
          <w:sz w:val="20"/>
          <w:szCs w:val="20"/>
        </w:rPr>
        <w:t>………………………………</w:t>
      </w:r>
      <w:r w:rsidRPr="001E12C8">
        <w:rPr>
          <w:rFonts w:ascii="Arial" w:hAnsi="Arial" w:cs="Arial"/>
          <w:sz w:val="20"/>
          <w:szCs w:val="20"/>
        </w:rPr>
        <w:t>)</w:t>
      </w:r>
    </w:p>
    <w:p w:rsidR="009027E0" w:rsidRPr="001E12C8" w:rsidRDefault="009027E0">
      <w:pPr>
        <w:tabs>
          <w:tab w:val="left" w:pos="1395"/>
          <w:tab w:val="left" w:pos="2070"/>
        </w:tabs>
        <w:ind w:left="-15"/>
        <w:jc w:val="both"/>
        <w:rPr>
          <w:rFonts w:ascii="Arial" w:hAnsi="Arial" w:cs="Arial"/>
          <w:sz w:val="20"/>
          <w:szCs w:val="20"/>
        </w:rPr>
      </w:pPr>
      <w:r w:rsidRPr="001E12C8">
        <w:rPr>
          <w:rFonts w:ascii="Arial" w:hAnsi="Arial" w:cs="Arial"/>
          <w:sz w:val="20"/>
          <w:szCs w:val="20"/>
        </w:rPr>
        <w:t xml:space="preserve">3. Wykonawca udziela Zamawiającemu </w:t>
      </w:r>
      <w:r w:rsidR="001E12C8" w:rsidRPr="001E12C8">
        <w:rPr>
          <w:rFonts w:ascii="Arial" w:hAnsi="Arial" w:cs="Arial"/>
          <w:sz w:val="20"/>
          <w:szCs w:val="20"/>
        </w:rPr>
        <w:t>……..</w:t>
      </w:r>
      <w:r w:rsidRPr="001E12C8">
        <w:rPr>
          <w:rFonts w:ascii="Arial" w:hAnsi="Arial" w:cs="Arial"/>
          <w:b/>
          <w:sz w:val="20"/>
          <w:szCs w:val="20"/>
        </w:rPr>
        <w:t xml:space="preserve"> zł</w:t>
      </w:r>
      <w:r w:rsidRPr="001E12C8">
        <w:rPr>
          <w:rFonts w:ascii="Arial" w:hAnsi="Arial" w:cs="Arial"/>
          <w:sz w:val="20"/>
          <w:szCs w:val="20"/>
        </w:rPr>
        <w:t xml:space="preserve"> (brutto) rabatu w przeliczeniu na 1 litr na wszystkie zakupione  przez zamawiającego paliwa.</w:t>
      </w:r>
    </w:p>
    <w:p w:rsidR="009027E0" w:rsidRPr="001E12C8" w:rsidRDefault="009027E0">
      <w:pPr>
        <w:pStyle w:val="Tekstpodstawowy"/>
        <w:jc w:val="both"/>
        <w:rPr>
          <w:rFonts w:ascii="." w:hAnsi="."/>
          <w:sz w:val="20"/>
          <w:szCs w:val="20"/>
        </w:rPr>
      </w:pPr>
    </w:p>
    <w:p w:rsidR="009027E0" w:rsidRPr="001E12C8" w:rsidRDefault="009027E0">
      <w:pPr>
        <w:jc w:val="center"/>
        <w:rPr>
          <w:rFonts w:ascii="Arial" w:hAnsi="Arial" w:cs="Arial"/>
          <w:sz w:val="20"/>
          <w:szCs w:val="20"/>
        </w:rPr>
      </w:pPr>
      <w:r w:rsidRPr="001E12C8">
        <w:rPr>
          <w:rFonts w:ascii="Arial" w:hAnsi="Arial" w:cs="Arial"/>
          <w:sz w:val="20"/>
          <w:szCs w:val="20"/>
        </w:rPr>
        <w:t>§ 7.</w:t>
      </w:r>
    </w:p>
    <w:p w:rsidR="009027E0" w:rsidRPr="001E12C8" w:rsidRDefault="009027E0">
      <w:pPr>
        <w:pStyle w:val="Tekstpodstawowy"/>
        <w:jc w:val="both"/>
        <w:rPr>
          <w:rFonts w:ascii="." w:hAnsi="."/>
          <w:sz w:val="20"/>
          <w:szCs w:val="20"/>
        </w:rPr>
      </w:pPr>
      <w:r w:rsidRPr="001E12C8">
        <w:rPr>
          <w:rFonts w:ascii="." w:hAnsi="."/>
          <w:sz w:val="20"/>
          <w:szCs w:val="20"/>
        </w:rPr>
        <w:t xml:space="preserve">       </w:t>
      </w:r>
    </w:p>
    <w:p w:rsidR="009027E0" w:rsidRPr="001E12C8" w:rsidRDefault="009027E0">
      <w:pPr>
        <w:jc w:val="both"/>
        <w:rPr>
          <w:rFonts w:ascii="Arial" w:hAnsi="Arial" w:cs="Arial"/>
          <w:sz w:val="20"/>
          <w:szCs w:val="20"/>
        </w:rPr>
      </w:pPr>
      <w:r w:rsidRPr="001E12C8">
        <w:rPr>
          <w:rFonts w:ascii="Arial" w:hAnsi="Arial" w:cs="Arial"/>
          <w:sz w:val="20"/>
          <w:szCs w:val="20"/>
        </w:rPr>
        <w:t xml:space="preserve">1. Zapłata należności za pobrane paliwa  następować będzie na podstawie faktury VAT wystawianej przez Wykonawcę w okresach  2-tygodniowych,  z uwzględnieniem końca każdego miesiąca. </w:t>
      </w:r>
    </w:p>
    <w:p w:rsidR="009027E0" w:rsidRPr="001E12C8" w:rsidRDefault="009027E0">
      <w:pPr>
        <w:jc w:val="both"/>
        <w:rPr>
          <w:rFonts w:ascii="Arial" w:hAnsi="Arial" w:cs="Arial"/>
          <w:sz w:val="20"/>
          <w:szCs w:val="20"/>
        </w:rPr>
      </w:pPr>
      <w:r w:rsidRPr="001E12C8">
        <w:rPr>
          <w:rFonts w:ascii="Arial" w:hAnsi="Arial" w:cs="Arial"/>
          <w:sz w:val="20"/>
          <w:szCs w:val="20"/>
        </w:rPr>
        <w:t xml:space="preserve">2. Termin płatności za każdą fakturę wynosić będzie </w:t>
      </w:r>
      <w:r w:rsidRPr="001E12C8">
        <w:rPr>
          <w:rFonts w:ascii="Arial" w:hAnsi="Arial" w:cs="Arial"/>
          <w:b/>
          <w:sz w:val="20"/>
          <w:szCs w:val="20"/>
        </w:rPr>
        <w:t xml:space="preserve"> 14 dni</w:t>
      </w:r>
      <w:r w:rsidRPr="001E12C8">
        <w:rPr>
          <w:rFonts w:ascii="Arial" w:hAnsi="Arial" w:cs="Arial"/>
          <w:sz w:val="20"/>
          <w:szCs w:val="20"/>
        </w:rPr>
        <w:t>.  Do faktury załączona będzie lista zbiorcza tankowanych samochodów,  o której mowa w § 4.</w:t>
      </w:r>
    </w:p>
    <w:p w:rsidR="009027E0" w:rsidRPr="001E12C8" w:rsidRDefault="009027E0">
      <w:pPr>
        <w:jc w:val="both"/>
        <w:rPr>
          <w:rFonts w:ascii="Arial" w:hAnsi="Arial" w:cs="Arial"/>
          <w:sz w:val="20"/>
          <w:szCs w:val="20"/>
        </w:rPr>
      </w:pPr>
      <w:r w:rsidRPr="001E12C8">
        <w:rPr>
          <w:rFonts w:ascii="Arial" w:hAnsi="Arial" w:cs="Arial"/>
          <w:sz w:val="20"/>
          <w:szCs w:val="20"/>
        </w:rPr>
        <w:t xml:space="preserve">3. Zamawiający  upoważnia Wykonawcę   do  wystawiania  faktury VAT bez swojego podpisu.                                                                               </w:t>
      </w:r>
    </w:p>
    <w:p w:rsidR="009027E0" w:rsidRPr="001E12C8" w:rsidRDefault="009027E0">
      <w:pPr>
        <w:jc w:val="both"/>
        <w:rPr>
          <w:rFonts w:ascii="Arial" w:hAnsi="Arial" w:cs="Arial"/>
          <w:sz w:val="20"/>
          <w:szCs w:val="20"/>
        </w:rPr>
      </w:pPr>
      <w:r w:rsidRPr="001E12C8">
        <w:rPr>
          <w:rFonts w:ascii="Arial" w:hAnsi="Arial" w:cs="Arial"/>
          <w:sz w:val="20"/>
          <w:szCs w:val="20"/>
        </w:rPr>
        <w:t xml:space="preserve">4. Należność za pobrane paliwo przekazywana będzie przelewem na rachunek Wykonawcy   wskazany na fakturze VAT. </w:t>
      </w:r>
    </w:p>
    <w:p w:rsidR="009027E0" w:rsidRPr="001E12C8" w:rsidRDefault="009027E0">
      <w:pPr>
        <w:jc w:val="center"/>
        <w:rPr>
          <w:rFonts w:ascii="Arial" w:hAnsi="Arial" w:cs="Arial"/>
          <w:sz w:val="20"/>
          <w:szCs w:val="20"/>
        </w:rPr>
      </w:pPr>
      <w:r w:rsidRPr="001E12C8">
        <w:rPr>
          <w:rFonts w:ascii="Arial" w:hAnsi="Arial" w:cs="Arial"/>
          <w:sz w:val="20"/>
          <w:szCs w:val="20"/>
        </w:rPr>
        <w:t>§ 8.</w:t>
      </w:r>
    </w:p>
    <w:p w:rsidR="009027E0" w:rsidRPr="001E12C8" w:rsidRDefault="009027E0">
      <w:pPr>
        <w:jc w:val="center"/>
        <w:rPr>
          <w:rFonts w:ascii="Arial" w:hAnsi="Arial" w:cs="Arial"/>
          <w:sz w:val="20"/>
          <w:szCs w:val="20"/>
        </w:rPr>
      </w:pPr>
    </w:p>
    <w:p w:rsidR="009027E0" w:rsidRPr="001E12C8" w:rsidRDefault="009027E0" w:rsidP="001E12C8">
      <w:pPr>
        <w:jc w:val="both"/>
        <w:rPr>
          <w:rFonts w:ascii="Arial" w:hAnsi="Arial" w:cs="Arial"/>
          <w:sz w:val="20"/>
          <w:szCs w:val="20"/>
        </w:rPr>
      </w:pPr>
      <w:r w:rsidRPr="001E12C8">
        <w:rPr>
          <w:rFonts w:ascii="Arial" w:hAnsi="Arial" w:cs="Arial"/>
          <w:sz w:val="20"/>
          <w:szCs w:val="20"/>
        </w:rPr>
        <w:t xml:space="preserve">1. </w:t>
      </w:r>
      <w:r w:rsidRPr="001E12C8">
        <w:rPr>
          <w:rFonts w:ascii="Arial" w:hAnsi="Arial" w:cs="Arial"/>
          <w:bCs/>
          <w:sz w:val="20"/>
          <w:szCs w:val="20"/>
        </w:rPr>
        <w:t xml:space="preserve"> </w:t>
      </w:r>
      <w:r w:rsidRPr="001E12C8">
        <w:rPr>
          <w:rFonts w:ascii="Arial" w:hAnsi="Arial" w:cs="Arial"/>
          <w:sz w:val="20"/>
          <w:szCs w:val="20"/>
        </w:rPr>
        <w:t>Strony ustalają, że niniejsza umowa może być rozwiązana ze skutkiem natychmiastowym, gdy:</w:t>
      </w:r>
    </w:p>
    <w:p w:rsidR="009027E0" w:rsidRPr="001E12C8" w:rsidRDefault="009027E0">
      <w:pPr>
        <w:tabs>
          <w:tab w:val="left" w:pos="360"/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1E12C8">
        <w:rPr>
          <w:rFonts w:ascii="Arial" w:hAnsi="Arial" w:cs="Arial"/>
          <w:sz w:val="20"/>
          <w:szCs w:val="20"/>
        </w:rPr>
        <w:t>a) Wykonawca utraci zezwolenie w zakresie obrotu przedmiot zamówienia oraz w przypadku producenta paliw i oleju, będącego równocześnie sprzedawcą - w zakresie obrotu i wytwarzania przedmiotu zamówienia.</w:t>
      </w:r>
    </w:p>
    <w:p w:rsidR="009027E0" w:rsidRPr="001E12C8" w:rsidRDefault="009027E0">
      <w:pPr>
        <w:tabs>
          <w:tab w:val="left" w:pos="360"/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1E12C8">
        <w:rPr>
          <w:rFonts w:ascii="Arial" w:hAnsi="Arial" w:cs="Arial"/>
          <w:sz w:val="20"/>
          <w:szCs w:val="20"/>
        </w:rPr>
        <w:t>b) zostanie ogłoszona upadłość lub rozwiązanie firmy ,</w:t>
      </w:r>
    </w:p>
    <w:p w:rsidR="009027E0" w:rsidRPr="001E12C8" w:rsidRDefault="009027E0">
      <w:pPr>
        <w:tabs>
          <w:tab w:val="left" w:pos="360"/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1E12C8">
        <w:rPr>
          <w:rFonts w:ascii="Arial" w:hAnsi="Arial" w:cs="Arial"/>
          <w:sz w:val="20"/>
          <w:szCs w:val="20"/>
        </w:rPr>
        <w:t>c) dojdzie do zajęcia majątku, likwidacji, wykreślenia z rejestru działalności gospodarczej lub Wykonawca faktycznie przestanie prowadzić działalność gospodarczą.</w:t>
      </w:r>
    </w:p>
    <w:p w:rsidR="009027E0" w:rsidRPr="001E12C8" w:rsidRDefault="001E12C8">
      <w:pPr>
        <w:tabs>
          <w:tab w:val="left" w:pos="1380"/>
          <w:tab w:val="left" w:pos="1755"/>
        </w:tabs>
        <w:ind w:left="-15"/>
        <w:jc w:val="both"/>
        <w:rPr>
          <w:rFonts w:ascii="Arial" w:hAnsi="Arial" w:cs="Arial"/>
          <w:sz w:val="20"/>
          <w:szCs w:val="20"/>
        </w:rPr>
      </w:pPr>
      <w:r w:rsidRPr="001E12C8">
        <w:rPr>
          <w:rFonts w:ascii="Arial" w:hAnsi="Arial" w:cs="Arial"/>
          <w:sz w:val="20"/>
          <w:szCs w:val="20"/>
        </w:rPr>
        <w:t>2</w:t>
      </w:r>
      <w:r w:rsidR="009027E0" w:rsidRPr="001E12C8">
        <w:rPr>
          <w:rFonts w:ascii="Arial" w:hAnsi="Arial" w:cs="Arial"/>
          <w:sz w:val="20"/>
          <w:szCs w:val="20"/>
        </w:rPr>
        <w:t>. W przypadku odstąpienia od umowy przez którąkolwiek ze stron z przyczyn leżących po stronie Wykonawcy, Wykonawca zobowiązany jest do zapłac</w:t>
      </w:r>
      <w:r w:rsidR="00D73D6B">
        <w:rPr>
          <w:rFonts w:ascii="Arial" w:hAnsi="Arial" w:cs="Arial"/>
          <w:sz w:val="20"/>
          <w:szCs w:val="20"/>
        </w:rPr>
        <w:t>enia kar umownych w wysokości 5</w:t>
      </w:r>
      <w:r w:rsidR="009027E0" w:rsidRPr="001E12C8">
        <w:rPr>
          <w:rFonts w:ascii="Arial" w:hAnsi="Arial" w:cs="Arial"/>
          <w:sz w:val="20"/>
          <w:szCs w:val="20"/>
        </w:rPr>
        <w:t>% wartości brutto niezrealizowanej części umowy.</w:t>
      </w:r>
    </w:p>
    <w:p w:rsidR="009027E0" w:rsidRPr="001E12C8" w:rsidRDefault="00D73D6B" w:rsidP="001E12C8">
      <w:pPr>
        <w:tabs>
          <w:tab w:val="left" w:pos="1380"/>
          <w:tab w:val="left" w:pos="1755"/>
        </w:tabs>
        <w:ind w:left="-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9027E0" w:rsidRPr="001E12C8">
        <w:rPr>
          <w:rFonts w:ascii="Arial" w:hAnsi="Arial" w:cs="Arial"/>
          <w:sz w:val="20"/>
          <w:szCs w:val="20"/>
        </w:rPr>
        <w:t>. W przypadku opóźnienia w zapłacie Wykonawca będzie stosował ogólnie obowiązujące przepisy.</w:t>
      </w:r>
    </w:p>
    <w:p w:rsidR="009027E0" w:rsidRPr="001E12C8" w:rsidRDefault="00D73D6B">
      <w:pPr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9027E0" w:rsidRPr="001E12C8">
        <w:rPr>
          <w:rFonts w:ascii="Arial" w:hAnsi="Arial" w:cs="Arial"/>
          <w:sz w:val="20"/>
          <w:szCs w:val="20"/>
        </w:rPr>
        <w:t>Wykonawca nie może bez zgody Zamawiającego powierzyć wykonania umowy osobom  trzecim,  ani też przelać na nie swych wierzytelności wynikających  z umowy</w:t>
      </w:r>
      <w:r w:rsidR="009027E0" w:rsidRPr="001E12C8">
        <w:rPr>
          <w:sz w:val="20"/>
          <w:szCs w:val="20"/>
        </w:rPr>
        <w:t>.</w:t>
      </w:r>
    </w:p>
    <w:p w:rsidR="009027E0" w:rsidRPr="001E12C8" w:rsidRDefault="009027E0">
      <w:pPr>
        <w:jc w:val="center"/>
        <w:rPr>
          <w:sz w:val="20"/>
          <w:szCs w:val="20"/>
        </w:rPr>
      </w:pPr>
    </w:p>
    <w:p w:rsidR="009027E0" w:rsidRPr="001E12C8" w:rsidRDefault="00D73D6B">
      <w:pPr>
        <w:jc w:val="center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9</w:t>
      </w:r>
      <w:r w:rsidR="009027E0" w:rsidRPr="001E12C8">
        <w:rPr>
          <w:rFonts w:ascii="Arial" w:hAnsi="Arial" w:cs="Arial"/>
          <w:sz w:val="20"/>
          <w:szCs w:val="20"/>
        </w:rPr>
        <w:t>.</w:t>
      </w:r>
    </w:p>
    <w:p w:rsidR="009027E0" w:rsidRPr="001E12C8" w:rsidRDefault="009027E0">
      <w:pPr>
        <w:tabs>
          <w:tab w:val="left" w:pos="284"/>
          <w:tab w:val="left" w:pos="3119"/>
          <w:tab w:val="left" w:pos="3402"/>
        </w:tabs>
        <w:jc w:val="center"/>
        <w:rPr>
          <w:rFonts w:ascii="Arial" w:hAnsi="Arial" w:cs="Arial"/>
          <w:b/>
          <w:sz w:val="20"/>
          <w:szCs w:val="20"/>
        </w:rPr>
      </w:pPr>
    </w:p>
    <w:p w:rsidR="009027E0" w:rsidRPr="001E12C8" w:rsidRDefault="009027E0">
      <w:pPr>
        <w:tabs>
          <w:tab w:val="left" w:pos="1440"/>
          <w:tab w:val="left" w:pos="1800"/>
          <w:tab w:val="left" w:pos="2160"/>
        </w:tabs>
        <w:jc w:val="both"/>
        <w:rPr>
          <w:rFonts w:ascii="Arial" w:hAnsi="Arial" w:cs="Arial"/>
          <w:sz w:val="20"/>
          <w:szCs w:val="20"/>
        </w:rPr>
      </w:pPr>
      <w:r w:rsidRPr="001E12C8">
        <w:rPr>
          <w:rFonts w:ascii="Arial" w:hAnsi="Arial" w:cs="Arial"/>
          <w:sz w:val="20"/>
          <w:szCs w:val="20"/>
        </w:rPr>
        <w:t>1. Wszelkie zmiany treści umowy wymagają pisemnej zgody ob</w:t>
      </w:r>
      <w:r w:rsidR="001E12C8" w:rsidRPr="001E12C8">
        <w:rPr>
          <w:rFonts w:ascii="Arial" w:hAnsi="Arial" w:cs="Arial"/>
          <w:sz w:val="20"/>
          <w:szCs w:val="20"/>
        </w:rPr>
        <w:t>u stron pod rygorem nieważności.</w:t>
      </w:r>
    </w:p>
    <w:p w:rsidR="009027E0" w:rsidRPr="001E12C8" w:rsidRDefault="009027E0">
      <w:pPr>
        <w:tabs>
          <w:tab w:val="left" w:pos="1425"/>
          <w:tab w:val="left" w:pos="1815"/>
          <w:tab w:val="left" w:pos="2160"/>
        </w:tabs>
        <w:jc w:val="both"/>
        <w:rPr>
          <w:rFonts w:ascii="Arial" w:hAnsi="Arial" w:cs="Arial"/>
          <w:sz w:val="20"/>
          <w:szCs w:val="20"/>
        </w:rPr>
      </w:pPr>
      <w:r w:rsidRPr="001E12C8">
        <w:rPr>
          <w:rFonts w:ascii="Arial" w:hAnsi="Arial" w:cs="Arial"/>
          <w:sz w:val="20"/>
          <w:szCs w:val="20"/>
        </w:rPr>
        <w:t xml:space="preserve">2. W sprawach nieuregulowanych niniejszą umową zastosowanie mają przepisy Kodeksu </w:t>
      </w:r>
      <w:r w:rsidR="001E12C8" w:rsidRPr="001E12C8">
        <w:rPr>
          <w:rFonts w:ascii="Arial" w:hAnsi="Arial" w:cs="Arial"/>
          <w:sz w:val="20"/>
          <w:szCs w:val="20"/>
        </w:rPr>
        <w:t>Cywilnego.</w:t>
      </w:r>
    </w:p>
    <w:p w:rsidR="009027E0" w:rsidRPr="001E12C8" w:rsidRDefault="009027E0">
      <w:pPr>
        <w:tabs>
          <w:tab w:val="left" w:pos="1440"/>
          <w:tab w:val="left" w:pos="1815"/>
          <w:tab w:val="left" w:pos="2160"/>
        </w:tabs>
        <w:jc w:val="both"/>
        <w:rPr>
          <w:rFonts w:ascii="Arial" w:hAnsi="Arial" w:cs="Arial"/>
          <w:sz w:val="20"/>
          <w:szCs w:val="20"/>
        </w:rPr>
      </w:pPr>
      <w:r w:rsidRPr="001E12C8">
        <w:rPr>
          <w:rFonts w:ascii="Arial" w:hAnsi="Arial" w:cs="Arial"/>
          <w:sz w:val="20"/>
          <w:szCs w:val="20"/>
        </w:rPr>
        <w:t>3. Spory będzie rozstrzygać Sąd powszechny właściwy dla Zamawiającego.</w:t>
      </w:r>
    </w:p>
    <w:p w:rsidR="009027E0" w:rsidRPr="001E12C8" w:rsidRDefault="009027E0">
      <w:pPr>
        <w:pStyle w:val="Nagwek1"/>
        <w:tabs>
          <w:tab w:val="left" w:pos="3119"/>
          <w:tab w:val="left" w:pos="3402"/>
        </w:tabs>
        <w:jc w:val="center"/>
        <w:rPr>
          <w:rFonts w:ascii="Arial" w:hAnsi="Arial" w:cs="Arial"/>
          <w:sz w:val="20"/>
          <w:szCs w:val="20"/>
        </w:rPr>
      </w:pPr>
    </w:p>
    <w:p w:rsidR="009027E0" w:rsidRPr="001E12C8" w:rsidRDefault="009027E0">
      <w:pPr>
        <w:jc w:val="center"/>
        <w:rPr>
          <w:rFonts w:ascii="Arial" w:hAnsi="Arial" w:cs="Arial"/>
          <w:sz w:val="20"/>
          <w:szCs w:val="20"/>
        </w:rPr>
      </w:pPr>
      <w:r w:rsidRPr="001E12C8">
        <w:rPr>
          <w:rFonts w:ascii="Arial" w:hAnsi="Arial" w:cs="Arial"/>
          <w:sz w:val="20"/>
          <w:szCs w:val="20"/>
        </w:rPr>
        <w:t>§ 1</w:t>
      </w:r>
      <w:r w:rsidR="00D73D6B">
        <w:rPr>
          <w:rFonts w:ascii="Arial" w:hAnsi="Arial" w:cs="Arial"/>
          <w:sz w:val="20"/>
          <w:szCs w:val="20"/>
        </w:rPr>
        <w:t>0.</w:t>
      </w:r>
    </w:p>
    <w:p w:rsidR="009027E0" w:rsidRPr="001E12C8" w:rsidRDefault="009027E0">
      <w:pPr>
        <w:jc w:val="center"/>
        <w:rPr>
          <w:rFonts w:ascii="Arial" w:hAnsi="Arial" w:cs="Arial"/>
          <w:sz w:val="20"/>
          <w:szCs w:val="20"/>
        </w:rPr>
      </w:pPr>
    </w:p>
    <w:p w:rsidR="009027E0" w:rsidRPr="001E12C8" w:rsidRDefault="009027E0">
      <w:pPr>
        <w:rPr>
          <w:rFonts w:ascii="Arial" w:hAnsi="Arial" w:cs="Arial"/>
          <w:b/>
          <w:sz w:val="20"/>
          <w:szCs w:val="20"/>
        </w:rPr>
      </w:pPr>
      <w:r w:rsidRPr="001E12C8">
        <w:rPr>
          <w:rFonts w:ascii="Arial" w:hAnsi="Arial" w:cs="Arial"/>
          <w:bCs/>
          <w:sz w:val="20"/>
          <w:szCs w:val="20"/>
        </w:rPr>
        <w:t>Umowa obowiązuje</w:t>
      </w:r>
      <w:r w:rsidRPr="001E12C8">
        <w:rPr>
          <w:rFonts w:ascii="Arial" w:hAnsi="Arial" w:cs="Arial"/>
          <w:b/>
          <w:sz w:val="20"/>
          <w:szCs w:val="20"/>
        </w:rPr>
        <w:t xml:space="preserve"> od dnia  01.02.201</w:t>
      </w:r>
      <w:r w:rsidR="001E12C8" w:rsidRPr="001E12C8">
        <w:rPr>
          <w:rFonts w:ascii="Arial" w:hAnsi="Arial" w:cs="Arial"/>
          <w:b/>
          <w:sz w:val="20"/>
          <w:szCs w:val="20"/>
        </w:rPr>
        <w:t>6</w:t>
      </w:r>
      <w:r w:rsidRPr="001E12C8">
        <w:rPr>
          <w:rFonts w:ascii="Arial" w:hAnsi="Arial" w:cs="Arial"/>
          <w:b/>
          <w:sz w:val="20"/>
          <w:szCs w:val="20"/>
        </w:rPr>
        <w:t>r. do dnia  31.01.201</w:t>
      </w:r>
      <w:r w:rsidR="001E12C8" w:rsidRPr="001E12C8">
        <w:rPr>
          <w:rFonts w:ascii="Arial" w:hAnsi="Arial" w:cs="Arial"/>
          <w:b/>
          <w:sz w:val="20"/>
          <w:szCs w:val="20"/>
        </w:rPr>
        <w:t>8</w:t>
      </w:r>
      <w:r w:rsidRPr="001E12C8">
        <w:rPr>
          <w:rFonts w:ascii="Arial" w:hAnsi="Arial" w:cs="Arial"/>
          <w:b/>
          <w:sz w:val="20"/>
          <w:szCs w:val="20"/>
        </w:rPr>
        <w:t>r.</w:t>
      </w:r>
    </w:p>
    <w:p w:rsidR="009027E0" w:rsidRPr="001E12C8" w:rsidRDefault="009027E0">
      <w:pPr>
        <w:jc w:val="center"/>
        <w:rPr>
          <w:rFonts w:ascii="Arial" w:hAnsi="Arial" w:cs="Arial"/>
          <w:sz w:val="20"/>
          <w:szCs w:val="20"/>
        </w:rPr>
      </w:pPr>
    </w:p>
    <w:p w:rsidR="009027E0" w:rsidRPr="001E12C8" w:rsidRDefault="009027E0">
      <w:pPr>
        <w:jc w:val="center"/>
        <w:rPr>
          <w:rFonts w:ascii="Arial" w:hAnsi="Arial" w:cs="Arial"/>
          <w:sz w:val="20"/>
          <w:szCs w:val="20"/>
        </w:rPr>
      </w:pPr>
      <w:r w:rsidRPr="001E12C8">
        <w:rPr>
          <w:rFonts w:ascii="Arial" w:hAnsi="Arial" w:cs="Arial"/>
          <w:sz w:val="20"/>
          <w:szCs w:val="20"/>
        </w:rPr>
        <w:t>§ 1</w:t>
      </w:r>
      <w:r w:rsidR="00D73D6B">
        <w:rPr>
          <w:rFonts w:ascii="Arial" w:hAnsi="Arial" w:cs="Arial"/>
          <w:sz w:val="20"/>
          <w:szCs w:val="20"/>
        </w:rPr>
        <w:t>1.</w:t>
      </w:r>
    </w:p>
    <w:p w:rsidR="009027E0" w:rsidRPr="001E12C8" w:rsidRDefault="009027E0">
      <w:pPr>
        <w:jc w:val="center"/>
        <w:rPr>
          <w:rFonts w:ascii="Arial" w:hAnsi="Arial" w:cs="Arial"/>
          <w:sz w:val="20"/>
          <w:szCs w:val="20"/>
        </w:rPr>
      </w:pPr>
    </w:p>
    <w:p w:rsidR="009027E0" w:rsidRPr="001E12C8" w:rsidRDefault="009027E0">
      <w:pPr>
        <w:pStyle w:val="Tekstpodstawowy2"/>
        <w:rPr>
          <w:sz w:val="20"/>
          <w:szCs w:val="20"/>
        </w:rPr>
      </w:pPr>
      <w:r w:rsidRPr="001E12C8">
        <w:rPr>
          <w:sz w:val="20"/>
          <w:szCs w:val="20"/>
        </w:rPr>
        <w:t>Umowę sporządzono w 2 jednobrzmiących egzemplarzach z przeznaczeniem po 1egz. dla każdej ze stron.</w:t>
      </w:r>
    </w:p>
    <w:p w:rsidR="009027E0" w:rsidRDefault="009027E0">
      <w:pPr>
        <w:jc w:val="center"/>
        <w:rPr>
          <w:rFonts w:ascii="Arial" w:hAnsi="Arial" w:cs="Arial"/>
          <w:bCs/>
          <w:sz w:val="22"/>
        </w:rPr>
      </w:pPr>
    </w:p>
    <w:p w:rsidR="009027E0" w:rsidRDefault="009027E0">
      <w:pPr>
        <w:rPr>
          <w:b/>
        </w:rPr>
      </w:pPr>
    </w:p>
    <w:p w:rsidR="009027E0" w:rsidRDefault="009027E0">
      <w:r>
        <w:rPr>
          <w:b/>
        </w:rPr>
        <w:t>WYKONAWCA :                                                                               ZAMAWIAJĄCY :</w:t>
      </w:r>
      <w:r>
        <w:rPr>
          <w:sz w:val="22"/>
        </w:rPr>
        <w:t xml:space="preserve">                </w:t>
      </w:r>
    </w:p>
    <w:sectPr w:rsidR="009027E0" w:rsidSect="007D7A9A">
      <w:headerReference w:type="default" r:id="rId7"/>
      <w:footerReference w:type="default" r:id="rId8"/>
      <w:footnotePr>
        <w:pos w:val="beneathText"/>
      </w:footnotePr>
      <w:pgSz w:w="12240" w:h="15840"/>
      <w:pgMar w:top="1134" w:right="1162" w:bottom="1134" w:left="1162" w:header="709" w:footer="851" w:gutter="0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24E" w:rsidRDefault="0032624E">
      <w:r>
        <w:separator/>
      </w:r>
    </w:p>
  </w:endnote>
  <w:endnote w:type="continuationSeparator" w:id="1">
    <w:p w:rsidR="0032624E" w:rsidRDefault="00326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.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7E0" w:rsidRDefault="009027E0">
    <w:pPr>
      <w:pStyle w:val="Stopka"/>
    </w:pPr>
    <w:r>
      <w:tab/>
    </w:r>
    <w:r>
      <w:tab/>
    </w:r>
    <w:fldSimple w:instr=" PAGE ">
      <w:r w:rsidR="00BC52A8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24E" w:rsidRDefault="0032624E">
      <w:r>
        <w:separator/>
      </w:r>
    </w:p>
  </w:footnote>
  <w:footnote w:type="continuationSeparator" w:id="1">
    <w:p w:rsidR="0032624E" w:rsidRDefault="003262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2C8" w:rsidRPr="001E12C8" w:rsidRDefault="001E12C8">
    <w:pPr>
      <w:pStyle w:val="Nagwek"/>
      <w:rPr>
        <w:rFonts w:ascii="Arial" w:hAnsi="Arial" w:cs="Arial"/>
        <w:sz w:val="22"/>
        <w:szCs w:val="22"/>
      </w:rPr>
    </w:pPr>
    <w:r>
      <w:tab/>
    </w:r>
    <w:r>
      <w:tab/>
    </w:r>
    <w:r w:rsidRPr="001E12C8">
      <w:rPr>
        <w:rFonts w:ascii="Arial" w:hAnsi="Arial" w:cs="Arial"/>
        <w:sz w:val="22"/>
        <w:szCs w:val="22"/>
      </w:rPr>
      <w:t>Załącznik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8CC6B66"/>
    <w:name w:val="WW8Num1"/>
    <w:lvl w:ilvl="0">
      <w:start w:val="1"/>
      <w:numFmt w:val="decimal"/>
      <w:lvlText w:val="%1."/>
      <w:lvlJc w:val="left"/>
      <w:pPr>
        <w:tabs>
          <w:tab w:val="num" w:pos="567"/>
        </w:tabs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7"/>
        </w:tabs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00"/>
        </w:tabs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67"/>
        </w:tabs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–"/>
      <w:lvlJc w:val="left"/>
      <w:pPr>
        <w:tabs>
          <w:tab w:val="num" w:pos="360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">
    <w:nsid w:val="18C61C8B"/>
    <w:multiLevelType w:val="hybridMultilevel"/>
    <w:tmpl w:val="6B3C51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930A01"/>
    <w:multiLevelType w:val="hybridMultilevel"/>
    <w:tmpl w:val="F7AE8D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7E74C2"/>
    <w:multiLevelType w:val="hybridMultilevel"/>
    <w:tmpl w:val="08E0BE4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7E40E1D"/>
    <w:multiLevelType w:val="singleLevel"/>
    <w:tmpl w:val="E79612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0"/>
        <w:szCs w:val="20"/>
        <w:u w:val="none"/>
      </w:rPr>
    </w:lvl>
  </w:abstractNum>
  <w:abstractNum w:abstractNumId="10">
    <w:nsid w:val="67D34488"/>
    <w:multiLevelType w:val="singleLevel"/>
    <w:tmpl w:val="C71CF89E"/>
    <w:lvl w:ilvl="0">
      <w:start w:val="1"/>
      <w:numFmt w:val="decimal"/>
      <w:lvlText w:val="%1)"/>
      <w:legacy w:legacy="1" w:legacySpace="0" w:legacyIndent="571"/>
      <w:lvlJc w:val="left"/>
      <w:rPr>
        <w:rFonts w:ascii="Courier New" w:hAnsi="Courier New" w:cs="Courier New" w:hint="default"/>
      </w:rPr>
    </w:lvl>
  </w:abstractNum>
  <w:abstractNum w:abstractNumId="11">
    <w:nsid w:val="7B4D150A"/>
    <w:multiLevelType w:val="hybridMultilevel"/>
    <w:tmpl w:val="600402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FCE481B"/>
    <w:multiLevelType w:val="hybridMultilevel"/>
    <w:tmpl w:val="FB6E51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6"/>
  </w:num>
  <w:num w:numId="9">
    <w:abstractNumId w:val="8"/>
  </w:num>
  <w:num w:numId="10">
    <w:abstractNumId w:val="11"/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B48B7"/>
    <w:rsid w:val="001211BD"/>
    <w:rsid w:val="001E12C8"/>
    <w:rsid w:val="002B48B7"/>
    <w:rsid w:val="0032624E"/>
    <w:rsid w:val="00342AB9"/>
    <w:rsid w:val="005D6EBA"/>
    <w:rsid w:val="00673BFE"/>
    <w:rsid w:val="006B7D64"/>
    <w:rsid w:val="007D7A9A"/>
    <w:rsid w:val="007E24A6"/>
    <w:rsid w:val="009027E0"/>
    <w:rsid w:val="00931051"/>
    <w:rsid w:val="009B7BC7"/>
    <w:rsid w:val="00A62E8C"/>
    <w:rsid w:val="00AE5CB2"/>
    <w:rsid w:val="00BA4F47"/>
    <w:rsid w:val="00BC52A8"/>
    <w:rsid w:val="00BE4EB8"/>
    <w:rsid w:val="00C96126"/>
    <w:rsid w:val="00D50B1B"/>
    <w:rsid w:val="00D73D6B"/>
    <w:rsid w:val="00F72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A9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D7A9A"/>
    <w:pPr>
      <w:keepNext/>
      <w:tabs>
        <w:tab w:val="num" w:pos="0"/>
      </w:tabs>
      <w:ind w:left="360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7D7A9A"/>
    <w:pPr>
      <w:keepNext/>
      <w:tabs>
        <w:tab w:val="left" w:pos="-187"/>
        <w:tab w:val="num" w:pos="0"/>
      </w:tabs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7D7A9A"/>
    <w:pPr>
      <w:keepNext/>
      <w:tabs>
        <w:tab w:val="left" w:pos="-187"/>
        <w:tab w:val="num" w:pos="0"/>
      </w:tabs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7D7A9A"/>
    <w:pPr>
      <w:keepNext/>
      <w:ind w:left="567"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7D7A9A"/>
    <w:pPr>
      <w:keepNext/>
      <w:ind w:left="567"/>
      <w:jc w:val="both"/>
      <w:outlineLvl w:val="4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D7A9A"/>
  </w:style>
  <w:style w:type="character" w:customStyle="1" w:styleId="WW-Absatz-Standardschriftart">
    <w:name w:val="WW-Absatz-Standardschriftart"/>
    <w:rsid w:val="007D7A9A"/>
  </w:style>
  <w:style w:type="character" w:customStyle="1" w:styleId="WW8Num14z0">
    <w:name w:val="WW8Num14z0"/>
    <w:rsid w:val="007D7A9A"/>
    <w:rPr>
      <w:rFonts w:ascii="Symbol" w:eastAsia="Times New Roman" w:hAnsi="Symbol" w:cs="Times New Roman"/>
    </w:rPr>
  </w:style>
  <w:style w:type="character" w:customStyle="1" w:styleId="WW8Num14z1">
    <w:name w:val="WW8Num14z1"/>
    <w:rsid w:val="007D7A9A"/>
    <w:rPr>
      <w:rFonts w:ascii="Courier New" w:hAnsi="Courier New"/>
    </w:rPr>
  </w:style>
  <w:style w:type="character" w:customStyle="1" w:styleId="WW8Num14z2">
    <w:name w:val="WW8Num14z2"/>
    <w:rsid w:val="007D7A9A"/>
    <w:rPr>
      <w:rFonts w:ascii="Wingdings" w:hAnsi="Wingdings"/>
    </w:rPr>
  </w:style>
  <w:style w:type="character" w:customStyle="1" w:styleId="WW8Num14z3">
    <w:name w:val="WW8Num14z3"/>
    <w:rsid w:val="007D7A9A"/>
    <w:rPr>
      <w:rFonts w:ascii="Symbol" w:hAnsi="Symbol"/>
    </w:rPr>
  </w:style>
  <w:style w:type="character" w:customStyle="1" w:styleId="WW8Num21z0">
    <w:name w:val="WW8Num21z0"/>
    <w:rsid w:val="007D7A9A"/>
    <w:rPr>
      <w:rFonts w:ascii="Symbol" w:hAnsi="Symbol"/>
    </w:rPr>
  </w:style>
  <w:style w:type="character" w:customStyle="1" w:styleId="WW8Num35z0">
    <w:name w:val="WW8Num35z0"/>
    <w:rsid w:val="007D7A9A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7D7A9A"/>
    <w:rPr>
      <w:rFonts w:ascii="Courier New" w:hAnsi="Courier New"/>
    </w:rPr>
  </w:style>
  <w:style w:type="character" w:customStyle="1" w:styleId="WW8Num35z2">
    <w:name w:val="WW8Num35z2"/>
    <w:rsid w:val="007D7A9A"/>
    <w:rPr>
      <w:rFonts w:ascii="Wingdings" w:hAnsi="Wingdings"/>
    </w:rPr>
  </w:style>
  <w:style w:type="character" w:customStyle="1" w:styleId="WW8Num35z3">
    <w:name w:val="WW8Num35z3"/>
    <w:rsid w:val="007D7A9A"/>
    <w:rPr>
      <w:rFonts w:ascii="Symbol" w:hAnsi="Symbol"/>
    </w:rPr>
  </w:style>
  <w:style w:type="character" w:customStyle="1" w:styleId="WW8Num36z0">
    <w:name w:val="WW8Num36z0"/>
    <w:rsid w:val="007D7A9A"/>
    <w:rPr>
      <w:rFonts w:ascii="Times New Roman" w:hAnsi="Times New Roman"/>
    </w:rPr>
  </w:style>
  <w:style w:type="character" w:customStyle="1" w:styleId="WW8Num38z0">
    <w:name w:val="WW8Num38z0"/>
    <w:rsid w:val="007D7A9A"/>
    <w:rPr>
      <w:rFonts w:ascii="Symbol" w:hAnsi="Symbol"/>
    </w:rPr>
  </w:style>
  <w:style w:type="character" w:customStyle="1" w:styleId="WW8Num39z0">
    <w:name w:val="WW8Num39z0"/>
    <w:rsid w:val="007D7A9A"/>
    <w:rPr>
      <w:rFonts w:ascii="Times New Roman" w:hAnsi="Times New Roman"/>
      <w:b/>
    </w:rPr>
  </w:style>
  <w:style w:type="character" w:customStyle="1" w:styleId="WW8Num40z0">
    <w:name w:val="WW8Num40z0"/>
    <w:rsid w:val="007D7A9A"/>
    <w:rPr>
      <w:rFonts w:ascii="Times New Roman" w:eastAsia="Times New Roman" w:hAnsi="Times New Roman" w:cs="Times New Roman"/>
    </w:rPr>
  </w:style>
  <w:style w:type="character" w:customStyle="1" w:styleId="WW8Num40z1">
    <w:name w:val="WW8Num40z1"/>
    <w:rsid w:val="007D7A9A"/>
    <w:rPr>
      <w:rFonts w:ascii="Courier New" w:hAnsi="Courier New"/>
    </w:rPr>
  </w:style>
  <w:style w:type="character" w:customStyle="1" w:styleId="WW8Num40z2">
    <w:name w:val="WW8Num40z2"/>
    <w:rsid w:val="007D7A9A"/>
    <w:rPr>
      <w:rFonts w:ascii="Wingdings" w:hAnsi="Wingdings"/>
    </w:rPr>
  </w:style>
  <w:style w:type="character" w:customStyle="1" w:styleId="WW8Num40z3">
    <w:name w:val="WW8Num40z3"/>
    <w:rsid w:val="007D7A9A"/>
    <w:rPr>
      <w:rFonts w:ascii="Symbol" w:hAnsi="Symbol"/>
    </w:rPr>
  </w:style>
  <w:style w:type="character" w:customStyle="1" w:styleId="WW8Num42z0">
    <w:name w:val="WW8Num42z0"/>
    <w:rsid w:val="007D7A9A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7D7A9A"/>
    <w:rPr>
      <w:rFonts w:ascii="Courier New" w:hAnsi="Courier New"/>
    </w:rPr>
  </w:style>
  <w:style w:type="character" w:customStyle="1" w:styleId="WW8Num42z2">
    <w:name w:val="WW8Num42z2"/>
    <w:rsid w:val="007D7A9A"/>
    <w:rPr>
      <w:rFonts w:ascii="Wingdings" w:hAnsi="Wingdings"/>
    </w:rPr>
  </w:style>
  <w:style w:type="character" w:customStyle="1" w:styleId="WW8Num42z3">
    <w:name w:val="WW8Num42z3"/>
    <w:rsid w:val="007D7A9A"/>
    <w:rPr>
      <w:rFonts w:ascii="Symbol" w:hAnsi="Symbol"/>
    </w:rPr>
  </w:style>
  <w:style w:type="character" w:customStyle="1" w:styleId="WW8Num46z0">
    <w:name w:val="WW8Num46z0"/>
    <w:rsid w:val="007D7A9A"/>
    <w:rPr>
      <w:rFonts w:ascii="Symbol" w:hAnsi="Symbol"/>
    </w:rPr>
  </w:style>
  <w:style w:type="character" w:customStyle="1" w:styleId="WW8Num48z0">
    <w:name w:val="WW8Num48z0"/>
    <w:rsid w:val="007D7A9A"/>
    <w:rPr>
      <w:rFonts w:ascii="Times New Roman" w:eastAsia="Times New Roman" w:hAnsi="Times New Roman" w:cs="Times New Roman"/>
    </w:rPr>
  </w:style>
  <w:style w:type="character" w:customStyle="1" w:styleId="WW8Num48z1">
    <w:name w:val="WW8Num48z1"/>
    <w:rsid w:val="007D7A9A"/>
    <w:rPr>
      <w:rFonts w:ascii="Courier New" w:hAnsi="Courier New"/>
    </w:rPr>
  </w:style>
  <w:style w:type="character" w:customStyle="1" w:styleId="WW8Num48z2">
    <w:name w:val="WW8Num48z2"/>
    <w:rsid w:val="007D7A9A"/>
    <w:rPr>
      <w:rFonts w:ascii="Wingdings" w:hAnsi="Wingdings"/>
    </w:rPr>
  </w:style>
  <w:style w:type="character" w:customStyle="1" w:styleId="WW8Num48z3">
    <w:name w:val="WW8Num48z3"/>
    <w:rsid w:val="007D7A9A"/>
    <w:rPr>
      <w:rFonts w:ascii="Symbol" w:hAnsi="Symbol"/>
    </w:rPr>
  </w:style>
  <w:style w:type="character" w:customStyle="1" w:styleId="WW8Num49z0">
    <w:name w:val="WW8Num49z0"/>
    <w:rsid w:val="007D7A9A"/>
    <w:rPr>
      <w:rFonts w:ascii="Times New Roman" w:hAnsi="Times New Roman"/>
      <w:b/>
    </w:rPr>
  </w:style>
  <w:style w:type="character" w:styleId="Numerstrony">
    <w:name w:val="page number"/>
    <w:basedOn w:val="Domylnaczcionkaakapitu"/>
    <w:semiHidden/>
    <w:rsid w:val="007D7A9A"/>
  </w:style>
  <w:style w:type="character" w:customStyle="1" w:styleId="Znakinumeracji">
    <w:name w:val="Znaki numeracji"/>
    <w:rsid w:val="007D7A9A"/>
  </w:style>
  <w:style w:type="character" w:customStyle="1" w:styleId="Symbolewypunktowania">
    <w:name w:val="Symbole wypunktowania"/>
    <w:rsid w:val="007D7A9A"/>
    <w:rPr>
      <w:rFonts w:ascii="StarSymbol" w:eastAsia="StarSymbol" w:hAnsi="StarSymbol" w:cs="StarSymbol"/>
      <w:sz w:val="18"/>
      <w:szCs w:val="18"/>
    </w:rPr>
  </w:style>
  <w:style w:type="paragraph" w:styleId="Nagwek">
    <w:name w:val="header"/>
    <w:basedOn w:val="Normalny"/>
    <w:next w:val="Tekstpodstawowy"/>
    <w:semiHidden/>
    <w:rsid w:val="007D7A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7D7A9A"/>
    <w:rPr>
      <w:sz w:val="28"/>
    </w:rPr>
  </w:style>
  <w:style w:type="paragraph" w:styleId="Lista">
    <w:name w:val="List"/>
    <w:basedOn w:val="Tekstpodstawowy"/>
    <w:semiHidden/>
    <w:rsid w:val="007D7A9A"/>
    <w:rPr>
      <w:rFonts w:cs="Tahoma"/>
    </w:rPr>
  </w:style>
  <w:style w:type="paragraph" w:styleId="Podpis">
    <w:name w:val="Signature"/>
    <w:basedOn w:val="Normalny"/>
    <w:semiHidden/>
    <w:rsid w:val="007D7A9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D7A9A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rsid w:val="007D7A9A"/>
    <w:pPr>
      <w:ind w:left="-187"/>
    </w:pPr>
    <w:rPr>
      <w:sz w:val="28"/>
    </w:rPr>
  </w:style>
  <w:style w:type="paragraph" w:styleId="Stopka">
    <w:name w:val="footer"/>
    <w:basedOn w:val="Normalny"/>
    <w:semiHidden/>
    <w:rsid w:val="007D7A9A"/>
    <w:pPr>
      <w:tabs>
        <w:tab w:val="center" w:pos="4536"/>
        <w:tab w:val="right" w:pos="9072"/>
      </w:tabs>
    </w:pPr>
  </w:style>
  <w:style w:type="paragraph" w:styleId="Plandokumentu">
    <w:name w:val="Document Map"/>
    <w:basedOn w:val="Normalny"/>
    <w:semiHidden/>
    <w:rsid w:val="007D7A9A"/>
    <w:pPr>
      <w:shd w:val="clear" w:color="auto" w:fill="000080"/>
    </w:pPr>
    <w:rPr>
      <w:rFonts w:ascii="Tahoma" w:hAnsi="Tahoma" w:cs="Tahoma"/>
    </w:rPr>
  </w:style>
  <w:style w:type="paragraph" w:customStyle="1" w:styleId="Zawartoramki">
    <w:name w:val="Zawartość ramki"/>
    <w:basedOn w:val="Tekstpodstawowy"/>
    <w:rsid w:val="007D7A9A"/>
  </w:style>
  <w:style w:type="paragraph" w:styleId="NormalnyWeb">
    <w:name w:val="Normal (Web)"/>
    <w:basedOn w:val="Normalny"/>
    <w:semiHidden/>
    <w:rsid w:val="007D7A9A"/>
    <w:pPr>
      <w:suppressAutoHyphens w:val="0"/>
      <w:spacing w:before="100" w:beforeAutospacing="1" w:after="119"/>
    </w:pPr>
    <w:rPr>
      <w:rFonts w:ascii="Arial Unicode MS" w:hAnsi="Arial Unicode MS"/>
      <w:lang w:eastAsia="pl-PL"/>
    </w:rPr>
  </w:style>
  <w:style w:type="paragraph" w:styleId="Tekstpodstawowy2">
    <w:name w:val="Body Text 2"/>
    <w:basedOn w:val="Normalny"/>
    <w:semiHidden/>
    <w:rsid w:val="007D7A9A"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rsid w:val="007D7A9A"/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720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zsnspzoo</Company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Pracownia Łączności</dc:creator>
  <cp:keywords/>
  <dc:description/>
  <cp:lastModifiedBy>zszn</cp:lastModifiedBy>
  <cp:revision>5</cp:revision>
  <cp:lastPrinted>2005-02-03T08:38:00Z</cp:lastPrinted>
  <dcterms:created xsi:type="dcterms:W3CDTF">2016-01-12T09:45:00Z</dcterms:created>
  <dcterms:modified xsi:type="dcterms:W3CDTF">2016-01-14T09:53:00Z</dcterms:modified>
</cp:coreProperties>
</file>