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77" w:rsidRDefault="00574A9E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zał. nr </w:t>
      </w:r>
      <w:r w:rsidR="00A95394">
        <w:rPr>
          <w:rFonts w:ascii="Arial" w:hAnsi="Arial" w:cs="Arial"/>
          <w:caps/>
          <w:sz w:val="20"/>
          <w:szCs w:val="20"/>
          <w:u w:val="none"/>
        </w:rPr>
        <w:t>5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B15C77" w:rsidRDefault="00574A9E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Wykonawca wypełnia formularz (oświadczenie ) w częściach wskazanych przez Zamawiającego. Wykreślonych rubryk Wykonawca nie wypełnia.</w:t>
      </w:r>
    </w:p>
    <w:p w:rsidR="00B15C77" w:rsidRDefault="00B15C77">
      <w:pPr>
        <w:pStyle w:val="Annexetitre"/>
        <w:rPr>
          <w:rFonts w:ascii="Arial" w:hAnsi="Arial" w:cs="Arial"/>
          <w:caps/>
          <w:sz w:val="20"/>
          <w:szCs w:val="20"/>
        </w:rPr>
      </w:pPr>
    </w:p>
    <w:p w:rsidR="00B15C77" w:rsidRDefault="00574A9E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15C77" w:rsidRDefault="00574A9E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9F6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 Szpital Niepubliczny Sp. z o.o.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F6C97">
              <w:rPr>
                <w:rFonts w:ascii="Arial" w:hAnsi="Arial" w:cs="Arial"/>
                <w:sz w:val="20"/>
                <w:szCs w:val="20"/>
              </w:rPr>
              <w:t>Peowiaków 1</w:t>
            </w:r>
          </w:p>
          <w:p w:rsidR="00B15C77" w:rsidRDefault="009F6C97" w:rsidP="009F6C97"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74A9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400 Zamość</w:t>
            </w:r>
          </w:p>
        </w:tc>
      </w:tr>
      <w:tr w:rsidR="00B15C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Odpowiedź: przetarg nieograniczony 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94" w:rsidRDefault="00574A9E" w:rsidP="009F6C9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Dostawa </w:t>
            </w:r>
            <w:r w:rsidR="00F26687">
              <w:rPr>
                <w:b/>
                <w:color w:val="000000"/>
                <w:sz w:val="20"/>
                <w:szCs w:val="20"/>
                <w:lang w:eastAsia="en-US"/>
              </w:rPr>
              <w:t>materiałów do zabiegów ortopedycznych</w:t>
            </w:r>
            <w:r w:rsidR="00A95394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15C77" w:rsidRDefault="00A95394" w:rsidP="00F26687"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z podziałem na </w:t>
            </w:r>
            <w:r w:rsidR="00F26687">
              <w:rPr>
                <w:b/>
                <w:color w:val="000000"/>
                <w:sz w:val="20"/>
                <w:szCs w:val="20"/>
                <w:lang w:eastAsia="en-US"/>
              </w:rPr>
              <w:t>12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zada</w:t>
            </w:r>
            <w:r w:rsidR="00F26687">
              <w:rPr>
                <w:b/>
                <w:color w:val="000000"/>
                <w:sz w:val="20"/>
                <w:szCs w:val="20"/>
                <w:lang w:eastAsia="en-US"/>
              </w:rPr>
              <w:t>ń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A95394" w:rsidRDefault="00F26687" w:rsidP="00F266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="009F6C97" w:rsidRPr="00A95394">
              <w:rPr>
                <w:rFonts w:ascii="Arial" w:hAnsi="Arial" w:cs="Arial"/>
                <w:b/>
              </w:rPr>
              <w:t>/PN/1</w:t>
            </w:r>
            <w:r>
              <w:rPr>
                <w:rFonts w:ascii="Arial" w:hAnsi="Arial" w:cs="Arial"/>
                <w:b/>
              </w:rPr>
              <w:t>7</w:t>
            </w:r>
            <w:bookmarkStart w:id="0" w:name="_GoBack"/>
            <w:bookmarkEnd w:id="0"/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15C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C9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9F6C97" w:rsidP="009F6C9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F6C97">
              <w:rPr>
                <w:rFonts w:ascii="Arial" w:hAnsi="Arial" w:cs="Arial"/>
                <w:sz w:val="20"/>
                <w:szCs w:val="20"/>
              </w:rPr>
              <w:t>……..</w:t>
            </w:r>
            <w:r w:rsidR="00574A9E" w:rsidRPr="009F6C9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15C77" w:rsidRDefault="00B15C77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15C77" w:rsidRDefault="00574A9E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53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15C77" w:rsidRDefault="00574A9E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15C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B15C77" w:rsidRDefault="00574A9E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7"/>
      </w:tblGrid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15C77" w:rsidRDefault="00574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B15C77" w:rsidRDefault="00574A9E">
      <w:pPr>
        <w:pStyle w:val="Chapter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B15C77" w:rsidRDefault="00574A9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574A9E" w:rsidRDefault="00574A9E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574A9E" w:rsidSect="00B15C77">
      <w:footerReference w:type="default" r:id="rId8"/>
      <w:footerReference w:type="first" r:id="rId9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27" w:rsidRDefault="00580627">
      <w:pPr>
        <w:spacing w:before="0" w:after="0"/>
      </w:pPr>
      <w:r>
        <w:separator/>
      </w:r>
    </w:p>
  </w:endnote>
  <w:endnote w:type="continuationSeparator" w:id="0">
    <w:p w:rsidR="00580627" w:rsidRDefault="005806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7" w:rsidRDefault="00574A9E">
    <w:pPr>
      <w:pStyle w:val="Stopka"/>
    </w:pPr>
    <w:r>
      <w:rPr>
        <w:rFonts w:ascii="Arial" w:hAnsi="Arial" w:cs="Arial"/>
        <w:b/>
        <w:sz w:val="48"/>
      </w:rPr>
      <w:tab/>
    </w:r>
    <w:r w:rsidR="002C61F6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2C61F6">
      <w:rPr>
        <w:rFonts w:cs="Arial"/>
        <w:sz w:val="20"/>
        <w:szCs w:val="20"/>
      </w:rPr>
      <w:fldChar w:fldCharType="separate"/>
    </w:r>
    <w:r w:rsidR="00F26687">
      <w:rPr>
        <w:rFonts w:cs="Arial"/>
        <w:noProof/>
        <w:sz w:val="20"/>
        <w:szCs w:val="20"/>
      </w:rPr>
      <w:t>2</w:t>
    </w:r>
    <w:r w:rsidR="002C61F6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="002C61F6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DOCPROPERTY "LW_Confidence"</w:instrText>
    </w:r>
    <w:r w:rsidR="002C61F6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7" w:rsidRDefault="00B15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27" w:rsidRDefault="00580627">
      <w:pPr>
        <w:spacing w:before="0" w:after="0"/>
      </w:pPr>
      <w:r>
        <w:separator/>
      </w:r>
    </w:p>
  </w:footnote>
  <w:footnote w:type="continuationSeparator" w:id="0">
    <w:p w:rsidR="00580627" w:rsidRDefault="00580627">
      <w:pPr>
        <w:spacing w:before="0" w:after="0"/>
      </w:pPr>
      <w:r>
        <w:continuationSeparator/>
      </w:r>
    </w:p>
  </w:footnote>
  <w:footnote w:id="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15C77" w:rsidRDefault="00574A9E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15C77" w:rsidRDefault="00574A9E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Arial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B4"/>
    <w:rsid w:val="002C61F6"/>
    <w:rsid w:val="00402BBD"/>
    <w:rsid w:val="00574A9E"/>
    <w:rsid w:val="00580627"/>
    <w:rsid w:val="009F6C97"/>
    <w:rsid w:val="00A95394"/>
    <w:rsid w:val="00B15C77"/>
    <w:rsid w:val="00CF48B4"/>
    <w:rsid w:val="00F26687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4495</Words>
  <Characters>26971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zszn</Company>
  <LinksUpToDate>false</LinksUpToDate>
  <CharactersWithSpaces>31404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Kowalski Artur</dc:creator>
  <cp:lastModifiedBy>barelz</cp:lastModifiedBy>
  <cp:revision>2</cp:revision>
  <cp:lastPrinted>2016-08-18T07:56:00Z</cp:lastPrinted>
  <dcterms:created xsi:type="dcterms:W3CDTF">2017-07-12T11:34:00Z</dcterms:created>
  <dcterms:modified xsi:type="dcterms:W3CDTF">2017-07-12T11:34:00Z</dcterms:modified>
</cp:coreProperties>
</file>