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2F1A" w:rsidRPr="008F0E65" w:rsidRDefault="008E70FC" w:rsidP="00D12F1A">
      <w:pPr>
        <w:pStyle w:val="Tytu"/>
        <w:jc w:val="left"/>
        <w:rPr>
          <w:rFonts w:ascii="Arial" w:hAnsi="Arial" w:cs="Arial"/>
          <w:bCs/>
          <w:i w:val="0"/>
          <w:iCs/>
          <w:sz w:val="22"/>
        </w:rPr>
      </w:pP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 w:rsidR="00D12F1A" w:rsidRPr="008F0E65">
        <w:rPr>
          <w:rFonts w:ascii="Arial" w:hAnsi="Arial" w:cs="Arial"/>
          <w:bCs/>
          <w:i w:val="0"/>
          <w:iCs/>
          <w:sz w:val="22"/>
        </w:rPr>
        <w:t xml:space="preserve">Załącznik nr </w:t>
      </w:r>
      <w:r>
        <w:rPr>
          <w:rFonts w:ascii="Arial" w:hAnsi="Arial" w:cs="Arial"/>
          <w:bCs/>
          <w:i w:val="0"/>
          <w:iCs/>
          <w:sz w:val="22"/>
        </w:rPr>
        <w:t>4</w:t>
      </w:r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Pr="00D12F1A" w:rsidRDefault="00D12F1A" w:rsidP="00D12F1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PROJEKT UMOWY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F1A">
        <w:rPr>
          <w:rFonts w:ascii="Arial" w:hAnsi="Arial" w:cs="Arial"/>
          <w:sz w:val="22"/>
          <w:szCs w:val="22"/>
        </w:rPr>
        <w:t xml:space="preserve">      PROJEKT UMOWY</w:t>
      </w:r>
    </w:p>
    <w:p w:rsidR="00D12F1A" w:rsidRPr="00D12F1A" w:rsidRDefault="00D12F1A" w:rsidP="00D12F1A">
      <w:pPr>
        <w:jc w:val="center"/>
        <w:rPr>
          <w:rFonts w:ascii="Arial" w:hAnsi="Arial" w:cs="Arial"/>
          <w:b/>
          <w:sz w:val="24"/>
          <w:szCs w:val="24"/>
        </w:rPr>
      </w:pPr>
      <w:r w:rsidRPr="00D12F1A">
        <w:rPr>
          <w:rFonts w:ascii="Arial" w:hAnsi="Arial" w:cs="Arial"/>
          <w:b/>
          <w:sz w:val="24"/>
          <w:szCs w:val="24"/>
        </w:rPr>
        <w:t>UMOWA Nr ....../.../201</w:t>
      </w:r>
      <w:r w:rsidR="00B50248">
        <w:rPr>
          <w:rFonts w:ascii="Arial" w:hAnsi="Arial" w:cs="Arial"/>
          <w:b/>
          <w:sz w:val="24"/>
          <w:szCs w:val="24"/>
        </w:rPr>
        <w:t>7</w:t>
      </w:r>
      <w:r w:rsidRPr="00D12F1A">
        <w:rPr>
          <w:rFonts w:ascii="Arial" w:hAnsi="Arial" w:cs="Arial"/>
          <w:b/>
          <w:sz w:val="24"/>
          <w:szCs w:val="24"/>
        </w:rPr>
        <w:t>/DOS</w:t>
      </w:r>
    </w:p>
    <w:p w:rsidR="00D12F1A" w:rsidRDefault="00D12F1A" w:rsidP="00D12F1A"/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zawarta w Zamościu  w dniu  ........................... pomiędzy Zamojskim Szpitalem Niepublicznym Sp. z o.o. w Zamościu ul. Peowiaków 1, NIP 922-26-93-037, REGON 951217536, zarejestrowanym w Sądzie Rejonowym Lublin-Wschód w Lublinie z siedzibą w Świdniku, VI Wydział Gospodarczy  KRS nr 0000219506, kapitał zakładowy: 13.368.500 PLN, reprezentowanym przez :</w:t>
      </w:r>
    </w:p>
    <w:p w:rsidR="00D12F1A" w:rsidRPr="00CE22E7" w:rsidRDefault="00D12F1A" w:rsidP="00D12F1A">
      <w:pPr>
        <w:numPr>
          <w:ilvl w:val="0"/>
          <w:numId w:val="8"/>
        </w:numPr>
        <w:suppressAutoHyphens w:val="0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mgr inż. Mariusz Paszko – Prezes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„Zamawiającym”, a: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reprezentowaną przez: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........................................................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„Wykonawcą”</w:t>
      </w:r>
    </w:p>
    <w:p w:rsidR="00D12F1A" w:rsidRPr="00CE22E7" w:rsidRDefault="00D12F1A" w:rsidP="00D12F1A">
      <w:pPr>
        <w:ind w:right="-33"/>
        <w:jc w:val="both"/>
        <w:rPr>
          <w:rFonts w:ascii="Tahoma" w:hAnsi="Tahoma" w:cs="Tahoma"/>
          <w:sz w:val="20"/>
        </w:rPr>
      </w:pPr>
    </w:p>
    <w:p w:rsidR="00BD6AC1" w:rsidRPr="00CE22E7" w:rsidRDefault="00BD6AC1">
      <w:pPr>
        <w:jc w:val="center"/>
        <w:rPr>
          <w:b/>
          <w:sz w:val="20"/>
        </w:rPr>
      </w:pPr>
      <w:r w:rsidRPr="001A779E">
        <w:rPr>
          <w:rFonts w:ascii="Arial" w:hAnsi="Arial" w:cs="Arial"/>
          <w:b/>
          <w:sz w:val="20"/>
        </w:rPr>
        <w:t>§ 1</w:t>
      </w:r>
      <w:r w:rsidRPr="00CE22E7">
        <w:rPr>
          <w:b/>
          <w:sz w:val="20"/>
        </w:rPr>
        <w:t>.</w:t>
      </w:r>
    </w:p>
    <w:p w:rsidR="008E70FC" w:rsidRPr="00CE22E7" w:rsidRDefault="008E70FC" w:rsidP="008E70FC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E22E7">
        <w:rPr>
          <w:rFonts w:ascii="Arial" w:hAnsi="Arial" w:cs="Arial"/>
          <w:sz w:val="20"/>
          <w:szCs w:val="20"/>
        </w:rPr>
        <w:t>1. Na podstawie przeprowadzonego postępowania w trybie zapytania ofertowego zgodnie z regulaminem wewnętrznym, Zamawiający zobowiązuje się do zakupu, a Wykonawca zobowiązuje się do sprzedaży środków dezynfekcyjnych  (</w:t>
      </w:r>
      <w:r w:rsidRPr="00CE22E7">
        <w:rPr>
          <w:rFonts w:ascii="Arial" w:hAnsi="Arial" w:cs="Arial"/>
          <w:b/>
          <w:sz w:val="20"/>
          <w:szCs w:val="20"/>
        </w:rPr>
        <w:t xml:space="preserve">Zadanie Nr </w:t>
      </w:r>
      <w:r w:rsidRPr="00CE22E7">
        <w:rPr>
          <w:rFonts w:ascii="Arial" w:hAnsi="Arial" w:cs="Arial"/>
          <w:sz w:val="20"/>
          <w:szCs w:val="20"/>
        </w:rPr>
        <w:t>) wg  załącznika do niniejszej umowy(formularza cenowego z oferty).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2. Wartość umowy netto- …………….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3. Wartość umowy brutto-……………..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Słownie: </w:t>
      </w:r>
    </w:p>
    <w:p w:rsidR="00BD6AC1" w:rsidRPr="00CE22E7" w:rsidRDefault="00BD6AC1">
      <w:pPr>
        <w:jc w:val="center"/>
        <w:rPr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2.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Harmonogram dostaw.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1.</w:t>
      </w:r>
      <w:r w:rsidR="00BD6AC1" w:rsidRPr="00CE22E7">
        <w:rPr>
          <w:rFonts w:ascii="Arial" w:hAnsi="Arial" w:cs="Arial"/>
          <w:sz w:val="20"/>
        </w:rPr>
        <w:t>Dostawy odbywać się będą od daty podpisania umowy przez okres 12 miesięcy.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BD6AC1" w:rsidRPr="00CE22E7">
        <w:rPr>
          <w:rFonts w:ascii="Arial" w:hAnsi="Arial" w:cs="Arial"/>
          <w:sz w:val="20"/>
        </w:rPr>
        <w:t>Dostawy odbywać się będą do Apteki szpitalnej</w:t>
      </w:r>
      <w:r w:rsidR="00AD6058" w:rsidRPr="00CE22E7">
        <w:rPr>
          <w:rFonts w:ascii="Arial" w:hAnsi="Arial" w:cs="Arial"/>
          <w:sz w:val="20"/>
        </w:rPr>
        <w:t xml:space="preserve">, </w:t>
      </w:r>
      <w:r w:rsidR="00BD6AC1" w:rsidRPr="00CE22E7">
        <w:rPr>
          <w:rFonts w:ascii="Arial" w:hAnsi="Arial" w:cs="Arial"/>
          <w:sz w:val="20"/>
        </w:rPr>
        <w:t xml:space="preserve"> na koszt</w:t>
      </w:r>
      <w:r w:rsidR="000E29CF" w:rsidRPr="00CE22E7">
        <w:rPr>
          <w:rFonts w:ascii="Arial" w:hAnsi="Arial" w:cs="Arial"/>
          <w:sz w:val="20"/>
        </w:rPr>
        <w:t xml:space="preserve"> i ryzyko Wykonawcy w terminie </w:t>
      </w:r>
      <w:r w:rsidR="008E70FC" w:rsidRPr="00CE22E7">
        <w:rPr>
          <w:rFonts w:ascii="Arial" w:hAnsi="Arial" w:cs="Arial"/>
          <w:sz w:val="20"/>
        </w:rPr>
        <w:t>4</w:t>
      </w:r>
      <w:r w:rsidR="00BD6AC1" w:rsidRPr="00CE22E7">
        <w:rPr>
          <w:rFonts w:ascii="Arial" w:hAnsi="Arial" w:cs="Arial"/>
          <w:sz w:val="20"/>
        </w:rPr>
        <w:t xml:space="preserve"> dni roboczych od złożenia zamówienia.</w:t>
      </w:r>
    </w:p>
    <w:p w:rsidR="00BD6AC1" w:rsidRPr="00CE22E7" w:rsidRDefault="00BD6AC1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 Realizacja dostaw środków do dezynfekcji  określonych przez Zamawiającego odbywać się będzie na podstawie zgłoszenia telefonicznego lub zamówienia. W przypadku chwilowego braku zamówionego towaru Wykonawca powiadomi Zamawiającego w jakim terminie brakujący towar zostanie dostarczony.</w:t>
      </w: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3.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1.</w:t>
      </w:r>
      <w:r w:rsidRPr="00CE22E7">
        <w:rPr>
          <w:rFonts w:ascii="Arial" w:hAnsi="Arial" w:cs="Arial"/>
          <w:sz w:val="20"/>
        </w:rPr>
        <w:t xml:space="preserve"> Za realizację przedmiotu zamówienia Zamawiający zobowiązuje się zapłacić Wykonawcy wynagrodzenie  zgodne z cenami podanymi w formularzu asortymentowo-cenowym załączonym do niniejszej umowy i one stanowią podstawę do rozliczeń finansowych między Zamawiającym i Wykonawcą.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Pr="00CE22E7">
        <w:rPr>
          <w:rFonts w:ascii="Arial" w:hAnsi="Arial" w:cs="Arial"/>
          <w:b/>
          <w:bCs/>
          <w:sz w:val="20"/>
        </w:rPr>
        <w:t xml:space="preserve"> </w:t>
      </w:r>
      <w:r w:rsidRPr="00CE22E7">
        <w:rPr>
          <w:rFonts w:ascii="Arial" w:hAnsi="Arial" w:cs="Arial"/>
          <w:sz w:val="20"/>
        </w:rPr>
        <w:t xml:space="preserve">Zamawiający zastrzega sobie prawo rezygnacji z zakupu części </w:t>
      </w:r>
      <w:r w:rsidR="00883F27" w:rsidRPr="00CE22E7">
        <w:rPr>
          <w:rFonts w:ascii="Arial" w:hAnsi="Arial" w:cs="Arial"/>
          <w:sz w:val="20"/>
        </w:rPr>
        <w:t>asortymentu</w:t>
      </w:r>
      <w:r w:rsidRPr="00CE22E7">
        <w:rPr>
          <w:rFonts w:ascii="Arial" w:hAnsi="Arial" w:cs="Arial"/>
          <w:sz w:val="20"/>
        </w:rPr>
        <w:t xml:space="preserve"> bez roszczeń odszkodowawczych ze strony Wykonawcy, wynikającej z braku zapotrzebowania ze strony oddziałów szpitalnych.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.Zamawiający zobowiązuje się zapłacić za otrzymany towar ustaloną cenę przelewem na konto Wykonawcy w terminie 30 dni, licząc od daty wystawienia faktury.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Jako datę zapłaty przyjmuje się dzień obciążenia rachunku bankowego Zamawiającego.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BD6AC1" w:rsidRPr="00CE22E7">
        <w:rPr>
          <w:rFonts w:ascii="Arial" w:hAnsi="Arial" w:cs="Arial"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Zmiana cen może nastąpić w przypadku zmiany stawki podatku VAT lub w związku ze zmianą cen urzędowych. W przypadku zmiany stawki podatku VAT zmianie ulegnie wyłącznie cena brutto, cena netto pozostanie bez zmian. Zmiana cen następuje w dniu wejścia w życie odpowiedniego rozporządzenia lub ustawy. Wykonawca zobowiązany jest do przedłożenia Zamawiającemu stosownego aneksu uwzględniającego zmianę stawki VAT lub cen urzędowych.</w:t>
      </w:r>
    </w:p>
    <w:p w:rsidR="00BD6AC1" w:rsidRPr="00CE22E7" w:rsidRDefault="001A779E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iCs/>
          <w:sz w:val="20"/>
        </w:rPr>
        <w:t xml:space="preserve"> 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4.</w:t>
      </w:r>
    </w:p>
    <w:p w:rsidR="008B352E" w:rsidRPr="00CE22E7" w:rsidRDefault="008B352E" w:rsidP="00B21786">
      <w:pPr>
        <w:numPr>
          <w:ilvl w:val="0"/>
          <w:numId w:val="4"/>
        </w:numPr>
        <w:tabs>
          <w:tab w:val="clear" w:pos="283"/>
          <w:tab w:val="num" w:pos="284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Zamawiającemu przysługuje prawo wypowiedzenia umowy za 1 – miesięcznym okresem wypowiedzenia w przypadku:</w:t>
      </w:r>
    </w:p>
    <w:p w:rsidR="008B352E" w:rsidRPr="00CE22E7" w:rsidRDefault="008B352E" w:rsidP="008B352E">
      <w:pPr>
        <w:tabs>
          <w:tab w:val="left" w:pos="216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a) co najmniej pięciokrotnego nie wywiązania się przez Wykonawcę z obowiązku terminowych dostaw lub niedostarczenia partii towaru objętej zamówieniem.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8B352E" w:rsidRPr="00CE22E7">
        <w:rPr>
          <w:rFonts w:ascii="Arial" w:hAnsi="Arial" w:cs="Arial"/>
          <w:sz w:val="20"/>
        </w:rPr>
        <w:t>Zamawiającemu przysługuje prawo rozwiązania umowy ze skutkiem natychmiastowym w sytuacji nie wywiązania się przez Wykonawcę ze zobowiązania utrzymania stałości cen netto.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3</w:t>
      </w:r>
      <w:r w:rsidRPr="00CE22E7">
        <w:rPr>
          <w:rFonts w:ascii="Arial" w:hAnsi="Arial" w:cs="Arial"/>
          <w:sz w:val="20"/>
        </w:rPr>
        <w:t>.</w:t>
      </w:r>
      <w:r w:rsidR="00B7550B" w:rsidRPr="00CE22E7">
        <w:rPr>
          <w:rFonts w:ascii="Arial" w:hAnsi="Arial" w:cs="Arial"/>
          <w:sz w:val="20"/>
        </w:rPr>
        <w:t>Wykonawca zapłaci Zamawiającemu karę umowną w wysokości 5% wartości</w:t>
      </w:r>
      <w:r w:rsidR="00B7550B" w:rsidRPr="00CE22E7">
        <w:rPr>
          <w:rFonts w:ascii="Arial" w:hAnsi="Arial" w:cs="Arial"/>
          <w:sz w:val="20"/>
          <w:u w:val="single"/>
        </w:rPr>
        <w:t xml:space="preserve"> </w:t>
      </w:r>
      <w:r w:rsidR="00B7550B" w:rsidRPr="00CE22E7">
        <w:rPr>
          <w:rFonts w:ascii="Arial" w:hAnsi="Arial" w:cs="Arial"/>
          <w:sz w:val="20"/>
        </w:rPr>
        <w:t>niezrealizowanej części umowy w przypadku jej rozwiązania z przyczyn leżących po stronie Wykonawcy.</w:t>
      </w:r>
    </w:p>
    <w:p w:rsidR="008B352E" w:rsidRPr="00CE22E7" w:rsidRDefault="00B21786" w:rsidP="008B352E">
      <w:pPr>
        <w:tabs>
          <w:tab w:val="left" w:pos="283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8B352E" w:rsidRPr="00CE22E7">
        <w:rPr>
          <w:rFonts w:ascii="Arial" w:hAnsi="Arial" w:cs="Arial"/>
          <w:b/>
          <w:bCs/>
          <w:sz w:val="20"/>
        </w:rPr>
        <w:t xml:space="preserve">. </w:t>
      </w:r>
      <w:r w:rsidR="008B352E" w:rsidRPr="00CE22E7">
        <w:rPr>
          <w:rFonts w:ascii="Arial" w:hAnsi="Arial" w:cs="Arial"/>
          <w:sz w:val="20"/>
        </w:rPr>
        <w:t>Wykonawca zapłaci Zamawiającemu kary umowne:</w:t>
      </w:r>
    </w:p>
    <w:p w:rsidR="008B352E" w:rsidRPr="00CE22E7" w:rsidRDefault="008B352E" w:rsidP="008B352E">
      <w:pPr>
        <w:spacing w:line="200" w:lineRule="atLeast"/>
        <w:jc w:val="both"/>
        <w:rPr>
          <w:rFonts w:ascii="Arial" w:hAnsi="Arial" w:cs="Arial"/>
          <w:b/>
          <w:sz w:val="20"/>
          <w:lang w:eastAsia="ar-SA"/>
        </w:rPr>
      </w:pPr>
      <w:r w:rsidRPr="00CE22E7">
        <w:rPr>
          <w:rFonts w:ascii="Arial" w:hAnsi="Arial" w:cs="Arial"/>
          <w:sz w:val="20"/>
          <w:lang w:eastAsia="ar-SA"/>
        </w:rPr>
        <w:t>-w przypadku niewykonania umowy w terminie, Wykonawca zapłaci karę umowną w wysokości 0,2 % wartości dostawy (zamówionej partii towaru)</w:t>
      </w:r>
      <w:r w:rsidRPr="00CE22E7">
        <w:rPr>
          <w:rFonts w:ascii="Arial" w:hAnsi="Arial" w:cs="Arial"/>
          <w:b/>
          <w:sz w:val="20"/>
          <w:lang w:eastAsia="ar-SA"/>
        </w:rPr>
        <w:t xml:space="preserve"> za każdy dzień zwłoki.</w:t>
      </w:r>
    </w:p>
    <w:p w:rsidR="00BD6AC1" w:rsidRPr="00CE22E7" w:rsidRDefault="00B21786" w:rsidP="008B352E">
      <w:pPr>
        <w:pStyle w:val="Tekstpodstawowy3"/>
        <w:tabs>
          <w:tab w:val="left" w:pos="283"/>
        </w:tabs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8B352E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>W przypadku nie regulowania w terminie zobowiązań Wykonawca ma prawo do naliczania odsetek ustawowych.</w:t>
      </w:r>
    </w:p>
    <w:p w:rsidR="00B21786" w:rsidRPr="00CE22E7" w:rsidRDefault="00B21786" w:rsidP="00B21786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6</w:t>
      </w:r>
      <w:r w:rsidRPr="00CE22E7">
        <w:rPr>
          <w:rFonts w:ascii="Arial" w:hAnsi="Arial" w:cs="Arial"/>
          <w:sz w:val="20"/>
        </w:rPr>
        <w:t>.Dopuszczalne jest wcześniejsze rozwiązanie umowy za porozumieniem stron.</w:t>
      </w:r>
    </w:p>
    <w:p w:rsidR="00BD6AC1" w:rsidRPr="00CE22E7" w:rsidRDefault="00BD6AC1">
      <w:pPr>
        <w:rPr>
          <w:rFonts w:ascii="Arial" w:hAnsi="Arial" w:cs="Arial"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987D96" w:rsidRPr="00CE22E7">
        <w:rPr>
          <w:rFonts w:ascii="Arial" w:hAnsi="Arial" w:cs="Arial"/>
          <w:b/>
          <w:sz w:val="20"/>
        </w:rPr>
        <w:t>5</w:t>
      </w:r>
      <w:r w:rsidRPr="00CE22E7">
        <w:rPr>
          <w:rFonts w:ascii="Arial" w:hAnsi="Arial" w:cs="Arial"/>
          <w:b/>
          <w:sz w:val="20"/>
        </w:rPr>
        <w:t>.</w:t>
      </w:r>
    </w:p>
    <w:p w:rsidR="00B21786" w:rsidRPr="00CE22E7" w:rsidRDefault="00B21786" w:rsidP="00B21786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  <w:bCs/>
        </w:rPr>
        <w:t>1.</w:t>
      </w:r>
      <w:r w:rsidRPr="00CE22E7">
        <w:rPr>
          <w:rFonts w:ascii="Arial" w:hAnsi="Arial" w:cs="Arial"/>
        </w:rPr>
        <w:t xml:space="preserve">Zamawiający, </w:t>
      </w:r>
      <w:r w:rsidRPr="00CE22E7">
        <w:rPr>
          <w:rFonts w:ascii="Arial" w:hAnsi="Arial" w:cs="Arial"/>
          <w:lang w:val="pl-PL"/>
        </w:rPr>
        <w:t>bez</w:t>
      </w:r>
      <w:r w:rsidRPr="00CE22E7">
        <w:rPr>
          <w:rFonts w:ascii="Arial" w:hAnsi="Arial" w:cs="Arial"/>
        </w:rPr>
        <w:t xml:space="preserve"> </w:t>
      </w:r>
      <w:r w:rsidRPr="00CE22E7">
        <w:rPr>
          <w:rFonts w:ascii="Arial" w:hAnsi="Arial" w:cs="Arial"/>
          <w:lang w:val="pl-PL"/>
        </w:rPr>
        <w:t>jakichkolwiek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roszczeń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finansowych</w:t>
      </w:r>
      <w:r w:rsidRPr="00CE22E7">
        <w:rPr>
          <w:rFonts w:ascii="Arial" w:hAnsi="Arial" w:cs="Arial"/>
        </w:rPr>
        <w:t xml:space="preserve"> ze </w:t>
      </w:r>
      <w:proofErr w:type="spellStart"/>
      <w:r w:rsidRPr="00CE22E7">
        <w:rPr>
          <w:rFonts w:ascii="Arial" w:hAnsi="Arial" w:cs="Arial"/>
        </w:rPr>
        <w:t>strony</w:t>
      </w:r>
      <w:proofErr w:type="spellEnd"/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Wykonawcy</w:t>
      </w:r>
      <w:proofErr w:type="spellEnd"/>
      <w:r w:rsidRPr="00CE22E7">
        <w:rPr>
          <w:rFonts w:ascii="Arial" w:hAnsi="Arial" w:cs="Arial"/>
        </w:rPr>
        <w:t xml:space="preserve"> z tym </w:t>
      </w:r>
      <w:proofErr w:type="spellStart"/>
      <w:r w:rsidRPr="00CE22E7">
        <w:rPr>
          <w:rFonts w:ascii="Arial" w:hAnsi="Arial" w:cs="Arial"/>
        </w:rPr>
        <w:t>związanych</w:t>
      </w:r>
      <w:proofErr w:type="spellEnd"/>
      <w:r w:rsidRPr="00CE22E7">
        <w:rPr>
          <w:rFonts w:ascii="Arial" w:hAnsi="Arial" w:cs="Arial"/>
        </w:rPr>
        <w:t xml:space="preserve">, </w:t>
      </w:r>
      <w:proofErr w:type="spellStart"/>
      <w:r w:rsidRPr="00CE22E7">
        <w:rPr>
          <w:rFonts w:ascii="Arial" w:hAnsi="Arial" w:cs="Arial"/>
        </w:rPr>
        <w:t>może</w:t>
      </w:r>
      <w:proofErr w:type="spellEnd"/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odmówić</w:t>
      </w:r>
      <w:proofErr w:type="spellEnd"/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przyjęcia</w:t>
      </w:r>
      <w:proofErr w:type="spellEnd"/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dostawy</w:t>
      </w:r>
      <w:proofErr w:type="spellEnd"/>
      <w:r w:rsidRPr="00CE22E7">
        <w:rPr>
          <w:rFonts w:ascii="Arial" w:hAnsi="Arial" w:cs="Arial"/>
        </w:rPr>
        <w:t xml:space="preserve"> w </w:t>
      </w:r>
      <w:proofErr w:type="spellStart"/>
      <w:r w:rsidRPr="00CE22E7">
        <w:rPr>
          <w:rFonts w:ascii="Arial" w:hAnsi="Arial" w:cs="Arial"/>
        </w:rPr>
        <w:t>całości</w:t>
      </w:r>
      <w:proofErr w:type="spellEnd"/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lub</w:t>
      </w:r>
      <w:proofErr w:type="spellEnd"/>
      <w:r w:rsidRPr="00CE22E7">
        <w:rPr>
          <w:rFonts w:ascii="Arial" w:hAnsi="Arial" w:cs="Arial"/>
        </w:rPr>
        <w:t xml:space="preserve"> w </w:t>
      </w:r>
      <w:proofErr w:type="spellStart"/>
      <w:r w:rsidRPr="00CE22E7">
        <w:rPr>
          <w:rFonts w:ascii="Arial" w:hAnsi="Arial" w:cs="Arial"/>
        </w:rPr>
        <w:t>części</w:t>
      </w:r>
      <w:proofErr w:type="spellEnd"/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jeżeli</w:t>
      </w:r>
      <w:proofErr w:type="spellEnd"/>
      <w:r w:rsidRPr="00CE22E7">
        <w:rPr>
          <w:rFonts w:ascii="Arial" w:hAnsi="Arial" w:cs="Arial"/>
        </w:rPr>
        <w:t xml:space="preserve">: 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jakikolwiek dostarczony element przedmiotu zamówienia będzie posiada</w:t>
      </w:r>
      <w:r w:rsidR="00E36861" w:rsidRPr="00CE22E7">
        <w:rPr>
          <w:rFonts w:ascii="Arial" w:hAnsi="Arial" w:cs="Arial"/>
        </w:rPr>
        <w:t xml:space="preserve">ł termin </w:t>
      </w:r>
      <w:r w:rsidR="00E36861" w:rsidRPr="00587934">
        <w:rPr>
          <w:rFonts w:ascii="Arial" w:hAnsi="Arial" w:cs="Arial"/>
          <w:lang w:val="pl-PL"/>
        </w:rPr>
        <w:t>ważności</w:t>
      </w:r>
      <w:r w:rsidR="00E36861" w:rsidRPr="00CE22E7">
        <w:rPr>
          <w:rFonts w:ascii="Arial" w:hAnsi="Arial" w:cs="Arial"/>
        </w:rPr>
        <w:t xml:space="preserve"> krótszy niż </w:t>
      </w:r>
      <w:r w:rsidR="00CE22E7" w:rsidRPr="00CE22E7">
        <w:rPr>
          <w:rFonts w:ascii="Arial" w:hAnsi="Arial" w:cs="Arial"/>
        </w:rPr>
        <w:t>12</w:t>
      </w:r>
      <w:r w:rsidRPr="00CE22E7">
        <w:rPr>
          <w:rFonts w:ascii="Arial" w:hAnsi="Arial" w:cs="Arial"/>
        </w:rPr>
        <w:t xml:space="preserve"> miesięcy, licząc od dnia dostarczenia,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jakikolwiek element przedmiotu zamówienia nie będzie oryginalnie zapakowany i oznaczony zgodnie z obowiązującymi przepisami </w:t>
      </w:r>
      <w:proofErr w:type="spellStart"/>
      <w:r w:rsidRPr="00CE22E7">
        <w:rPr>
          <w:rFonts w:ascii="Arial" w:hAnsi="Arial" w:cs="Arial"/>
        </w:rPr>
        <w:t>lub</w:t>
      </w:r>
      <w:proofErr w:type="spellEnd"/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którekolwiek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opakowanie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naru</w:t>
      </w:r>
      <w:bookmarkStart w:id="0" w:name="_GoBack"/>
      <w:bookmarkEnd w:id="0"/>
      <w:r w:rsidRPr="00587934">
        <w:rPr>
          <w:rFonts w:ascii="Arial" w:hAnsi="Arial" w:cs="Arial"/>
          <w:lang w:val="pl-PL"/>
        </w:rPr>
        <w:t>szone</w:t>
      </w:r>
      <w:r w:rsidRPr="00CE22E7">
        <w:rPr>
          <w:rFonts w:ascii="Arial" w:hAnsi="Arial" w:cs="Arial"/>
        </w:rPr>
        <w:t xml:space="preserve">, </w:t>
      </w:r>
    </w:p>
    <w:p w:rsidR="00B21786" w:rsidRPr="00CE22E7" w:rsidRDefault="00B21786" w:rsidP="00B21786">
      <w:pPr>
        <w:ind w:right="-33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c)</w:t>
      </w:r>
      <w:r w:rsidRPr="00CE22E7">
        <w:rPr>
          <w:rFonts w:ascii="Arial" w:hAnsi="Arial" w:cs="Arial"/>
          <w:sz w:val="20"/>
        </w:rPr>
        <w:t xml:space="preserve"> jakikolwiek element przedmiotu zamówienia nie będzie posiadał kompletnej dokumentacji obejmującej dokumenty dopuszczające do obrotu i używania lub inne dokumenty wymagane przepisami prawa,  </w:t>
      </w:r>
    </w:p>
    <w:p w:rsidR="00B21786" w:rsidRPr="00CE22E7" w:rsidRDefault="00B21786" w:rsidP="00B21786">
      <w:pPr>
        <w:pStyle w:val="Tekstpodstawowy"/>
        <w:tabs>
          <w:tab w:val="left" w:pos="142"/>
        </w:tabs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</w:rPr>
        <w:t>2</w:t>
      </w:r>
      <w:r w:rsidRPr="00CE22E7">
        <w:rPr>
          <w:rFonts w:ascii="Arial" w:hAnsi="Arial" w:cs="Arial"/>
        </w:rPr>
        <w:t xml:space="preserve">. </w:t>
      </w:r>
      <w:r w:rsidRPr="0073179D">
        <w:rPr>
          <w:rFonts w:ascii="Arial" w:hAnsi="Arial" w:cs="Arial"/>
          <w:lang w:val="pl-PL"/>
        </w:rPr>
        <w:t>Wykonawca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gwarantuje</w:t>
      </w:r>
      <w:r w:rsidRPr="00CE22E7">
        <w:rPr>
          <w:rFonts w:ascii="Arial" w:hAnsi="Arial" w:cs="Arial"/>
        </w:rPr>
        <w:t xml:space="preserve">, </w:t>
      </w:r>
      <w:r w:rsidRPr="0058752F">
        <w:rPr>
          <w:rFonts w:ascii="Arial" w:hAnsi="Arial" w:cs="Arial"/>
          <w:lang w:val="pl-PL"/>
        </w:rPr>
        <w:t>że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dostarczony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towar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fabrycznie</w:t>
      </w:r>
      <w:r w:rsidRPr="00CE22E7">
        <w:rPr>
          <w:rFonts w:ascii="Arial" w:hAnsi="Arial" w:cs="Arial"/>
        </w:rPr>
        <w:t xml:space="preserve"> </w:t>
      </w:r>
      <w:r w:rsidRPr="0058752F">
        <w:rPr>
          <w:rFonts w:ascii="Arial" w:hAnsi="Arial" w:cs="Arial"/>
          <w:lang w:val="pl-PL"/>
        </w:rPr>
        <w:t>nowy</w:t>
      </w:r>
      <w:r w:rsidRPr="00CE22E7">
        <w:rPr>
          <w:rFonts w:ascii="Arial" w:hAnsi="Arial" w:cs="Arial"/>
        </w:rPr>
        <w:t xml:space="preserve"> i </w:t>
      </w:r>
      <w:r w:rsidRPr="0058752F">
        <w:rPr>
          <w:rFonts w:ascii="Arial" w:hAnsi="Arial" w:cs="Arial"/>
          <w:lang w:val="pl-PL"/>
        </w:rPr>
        <w:t>wolny</w:t>
      </w:r>
      <w:r w:rsidRPr="00CE22E7">
        <w:rPr>
          <w:rFonts w:ascii="Arial" w:hAnsi="Arial" w:cs="Arial"/>
        </w:rPr>
        <w:t xml:space="preserve"> od wad.                       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 xml:space="preserve">3. </w:t>
      </w:r>
      <w:r w:rsidRPr="00CE22E7">
        <w:rPr>
          <w:rFonts w:ascii="Arial" w:hAnsi="Arial" w:cs="Arial"/>
          <w:sz w:val="20"/>
        </w:rPr>
        <w:t>W przypadku dostarczenia towaru z wadami ilościowymi lub jakościowymi Wykonawca zobowiązany jest  do: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1)</w:t>
      </w:r>
      <w:r w:rsidRPr="00CE22E7">
        <w:rPr>
          <w:rFonts w:ascii="Arial" w:hAnsi="Arial" w:cs="Arial"/>
          <w:sz w:val="20"/>
        </w:rPr>
        <w:t xml:space="preserve"> uzupełnienia braków ilościowych - w ciągu 72 godzin </w:t>
      </w:r>
      <w:r w:rsidR="003419A1" w:rsidRPr="00CE22E7">
        <w:rPr>
          <w:rFonts w:ascii="Arial" w:hAnsi="Arial" w:cs="Arial"/>
          <w:sz w:val="20"/>
        </w:rPr>
        <w:t xml:space="preserve">w dni robocze(poniedziałek-piątek) </w:t>
      </w:r>
      <w:r w:rsidRPr="00CE22E7">
        <w:rPr>
          <w:rFonts w:ascii="Arial" w:hAnsi="Arial" w:cs="Arial"/>
          <w:sz w:val="20"/>
        </w:rPr>
        <w:t>od daty zgłoszenia tych braków,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2)</w:t>
      </w:r>
      <w:r w:rsidRPr="00CE22E7">
        <w:rPr>
          <w:rFonts w:ascii="Arial" w:hAnsi="Arial" w:cs="Arial"/>
          <w:sz w:val="20"/>
        </w:rPr>
        <w:t xml:space="preserve"> wymiany towaru wadliwego jakościowo, na towar wolny od wad – w ciągu 7 dni od daty zgłoszenia tych wad.</w:t>
      </w:r>
    </w:p>
    <w:p w:rsidR="00BD6AC1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sz w:val="20"/>
        </w:rPr>
        <w:t>.W razie stwierdzenia wad w dostarczonym towarze lub jego uszkodzeń w czasie transportu, Zamawiający zobowiązuje się wysłać Wykonawcy bezzwłocznie zawiadomienie wraz z protokołem stwierdzającym wady.</w:t>
      </w:r>
    </w:p>
    <w:p w:rsidR="00BD6AC1" w:rsidRPr="00CE22E7" w:rsidRDefault="00B21786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Wykonawca gwarantuje kompletność dostaw przedmiotu zamówienia tj. preparatu wraz z wymaganymi dozownikami (miarkami) i instrukcjami sporządzania roztworu roboczego.</w:t>
      </w:r>
    </w:p>
    <w:p w:rsidR="00BD6AC1" w:rsidRPr="00CE22E7" w:rsidRDefault="00E36861">
      <w:pPr>
        <w:pStyle w:val="Tekstpodstawowywcity"/>
        <w:rPr>
          <w:rFonts w:ascii="Arial" w:hAnsi="Arial" w:cs="Arial"/>
          <w:sz w:val="20"/>
          <w:szCs w:val="20"/>
          <w:u w:val="none"/>
        </w:rPr>
      </w:pPr>
      <w:r w:rsidRPr="00CE22E7">
        <w:rPr>
          <w:rFonts w:ascii="Arial" w:hAnsi="Arial" w:cs="Arial"/>
          <w:b/>
          <w:bCs/>
          <w:sz w:val="20"/>
          <w:szCs w:val="20"/>
          <w:u w:val="none"/>
        </w:rPr>
        <w:t>6</w:t>
      </w:r>
      <w:r w:rsidR="00BD6AC1" w:rsidRPr="00CE22E7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="00BD6AC1" w:rsidRPr="00CE22E7">
        <w:rPr>
          <w:rFonts w:ascii="Arial" w:hAnsi="Arial" w:cs="Arial"/>
          <w:sz w:val="20"/>
          <w:szCs w:val="20"/>
          <w:u w:val="none"/>
        </w:rPr>
        <w:t>Wykonawca zobowiązuje się do dostarczenia Zamawiającemu aktualnego dowodu dopuszczenia do obrotu w sytuacji, gdy w trakcie realizacji umowy dotychczasowy dowód straci ważność.</w:t>
      </w:r>
    </w:p>
    <w:p w:rsidR="00BD6AC1" w:rsidRPr="00CE22E7" w:rsidRDefault="00E3686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7</w:t>
      </w:r>
      <w:r w:rsidR="00BD6AC1" w:rsidRPr="00CE22E7">
        <w:rPr>
          <w:rFonts w:ascii="Arial" w:hAnsi="Arial" w:cs="Arial"/>
          <w:sz w:val="20"/>
        </w:rPr>
        <w:t>.Wykonawca zobowiązuje się rozpatrzyć reklamację, jeżeli wada nie wynika z przyczyn leżących po stronie Zamawiającego i wymienić reklamowany towar na wolny od wad .</w:t>
      </w:r>
    </w:p>
    <w:p w:rsidR="00DF0E79" w:rsidRPr="00CE22E7" w:rsidRDefault="00DF0E79" w:rsidP="00987D96">
      <w:pPr>
        <w:jc w:val="center"/>
        <w:rPr>
          <w:rFonts w:ascii="Arial" w:hAnsi="Arial" w:cs="Arial"/>
          <w:b/>
          <w:sz w:val="20"/>
        </w:rPr>
      </w:pPr>
    </w:p>
    <w:p w:rsidR="00987D96" w:rsidRPr="00CE22E7" w:rsidRDefault="00987D96" w:rsidP="00987D96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6.</w:t>
      </w:r>
    </w:p>
    <w:p w:rsidR="00987D96" w:rsidRPr="00CE22E7" w:rsidRDefault="00987D96" w:rsidP="00987D96">
      <w:pPr>
        <w:jc w:val="center"/>
        <w:rPr>
          <w:rFonts w:ascii="Arial" w:hAnsi="Arial" w:cs="Arial"/>
          <w:b/>
          <w:sz w:val="20"/>
        </w:rPr>
      </w:pPr>
    </w:p>
    <w:p w:rsidR="00987D96" w:rsidRPr="00CE22E7" w:rsidRDefault="00987D96" w:rsidP="00987D96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BD6AC1" w:rsidRPr="00CE22E7" w:rsidRDefault="00BD6AC1">
      <w:pPr>
        <w:jc w:val="both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 7.</w:t>
      </w:r>
    </w:p>
    <w:p w:rsidR="00BD6AC1" w:rsidRPr="00CE22E7" w:rsidRDefault="00BD6AC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Umowa zostaje zawarta na czas od  dnia .........................do dnia.............................</w:t>
      </w:r>
    </w:p>
    <w:p w:rsidR="00C3740A" w:rsidRPr="00CE22E7" w:rsidRDefault="00C3740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8.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W sprawach nie unormowanych w umowie będą miały zastosowanie przepisy Kodeksu Cywilnego </w:t>
      </w:r>
      <w:r w:rsidR="00CE22E7" w:rsidRPr="00CE22E7">
        <w:rPr>
          <w:rFonts w:ascii="Arial" w:hAnsi="Arial" w:cs="Arial"/>
          <w:sz w:val="20"/>
        </w:rPr>
        <w:t>.</w:t>
      </w: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CE22E7" w:rsidRPr="00CE22E7">
        <w:rPr>
          <w:rFonts w:ascii="Arial" w:hAnsi="Arial" w:cs="Arial"/>
          <w:b/>
          <w:sz w:val="20"/>
        </w:rPr>
        <w:t>9</w:t>
      </w:r>
      <w:r w:rsidRPr="00CE22E7">
        <w:rPr>
          <w:rFonts w:ascii="Arial" w:hAnsi="Arial" w:cs="Arial"/>
          <w:b/>
          <w:sz w:val="20"/>
        </w:rPr>
        <w:t>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sz w:val="20"/>
        </w:rPr>
      </w:pPr>
      <w:r w:rsidRPr="00CE22E7">
        <w:rPr>
          <w:rFonts w:ascii="Arial" w:hAnsi="Arial" w:cs="Arial"/>
          <w:sz w:val="20"/>
        </w:rPr>
        <w:t>Umowa została sporządzona w dwóch jednobrzmiących egzemplarzach, po jednym dla każdej ze stron</w:t>
      </w:r>
      <w:r w:rsidRPr="00CE22E7">
        <w:rPr>
          <w:sz w:val="20"/>
        </w:rPr>
        <w:t>.</w:t>
      </w:r>
    </w:p>
    <w:p w:rsidR="008F0E65" w:rsidRPr="00CE22E7" w:rsidRDefault="008F0E65">
      <w:pPr>
        <w:rPr>
          <w:b/>
          <w:sz w:val="20"/>
        </w:rPr>
      </w:pPr>
    </w:p>
    <w:p w:rsidR="00BD6AC1" w:rsidRDefault="00BD6AC1">
      <w:r>
        <w:rPr>
          <w:b/>
          <w:sz w:val="24"/>
        </w:rPr>
        <w:t>WYKONAWCA;                                                                              ZAMAWIAJĄCY;</w:t>
      </w:r>
    </w:p>
    <w:sectPr w:rsidR="00BD6AC1" w:rsidSect="008A7AB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F9" w:rsidRDefault="004508F9">
      <w:r>
        <w:separator/>
      </w:r>
    </w:p>
  </w:endnote>
  <w:endnote w:type="continuationSeparator" w:id="0">
    <w:p w:rsidR="004508F9" w:rsidRDefault="0045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179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F9" w:rsidRDefault="004508F9">
      <w:r>
        <w:separator/>
      </w:r>
    </w:p>
  </w:footnote>
  <w:footnote w:type="continuationSeparator" w:id="0">
    <w:p w:rsidR="004508F9" w:rsidRDefault="00450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B50248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6748780</wp:posOffset>
              </wp:positionH>
              <wp:positionV relativeFrom="paragraph">
                <wp:posOffset>635</wp:posOffset>
              </wp:positionV>
              <wp:extent cx="84455" cy="202565"/>
              <wp:effectExtent l="508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C1" w:rsidRDefault="00BD6AC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4pt;margin-top:.05pt;width:6.65pt;height:15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3mhwIAABo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" stroked="f">
              <v:fill opacity="0"/>
              <v:textbox inset="0,0,0,0">
                <w:txbxContent>
                  <w:p w:rsidR="00BD6AC1" w:rsidRDefault="00BD6AC1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E2D6C938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4872D50"/>
    <w:multiLevelType w:val="singleLevel"/>
    <w:tmpl w:val="9032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4E14178"/>
    <w:multiLevelType w:val="hybridMultilevel"/>
    <w:tmpl w:val="37ECB6F0"/>
    <w:lvl w:ilvl="0" w:tplc="A60EE326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A54CC"/>
    <w:multiLevelType w:val="hybridMultilevel"/>
    <w:tmpl w:val="DE10941C"/>
    <w:lvl w:ilvl="0" w:tplc="7B50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3E1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88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40E1D"/>
    <w:multiLevelType w:val="singleLevel"/>
    <w:tmpl w:val="96ACBA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94"/>
    <w:rsid w:val="00063471"/>
    <w:rsid w:val="000E29CF"/>
    <w:rsid w:val="00134759"/>
    <w:rsid w:val="001A779E"/>
    <w:rsid w:val="001F0EC2"/>
    <w:rsid w:val="002220EE"/>
    <w:rsid w:val="00255BC9"/>
    <w:rsid w:val="002C3C83"/>
    <w:rsid w:val="002E5B93"/>
    <w:rsid w:val="003419A1"/>
    <w:rsid w:val="004508F9"/>
    <w:rsid w:val="004B116A"/>
    <w:rsid w:val="0058752F"/>
    <w:rsid w:val="00587934"/>
    <w:rsid w:val="005A44BB"/>
    <w:rsid w:val="005D23EE"/>
    <w:rsid w:val="006B0AB2"/>
    <w:rsid w:val="0073179D"/>
    <w:rsid w:val="00883F27"/>
    <w:rsid w:val="008A7ABE"/>
    <w:rsid w:val="008B352E"/>
    <w:rsid w:val="008E70FC"/>
    <w:rsid w:val="008F0E65"/>
    <w:rsid w:val="009679DB"/>
    <w:rsid w:val="00987D96"/>
    <w:rsid w:val="00A24894"/>
    <w:rsid w:val="00AD6058"/>
    <w:rsid w:val="00B00672"/>
    <w:rsid w:val="00B21786"/>
    <w:rsid w:val="00B50248"/>
    <w:rsid w:val="00B7550B"/>
    <w:rsid w:val="00BD6AC1"/>
    <w:rsid w:val="00BF7832"/>
    <w:rsid w:val="00C044DC"/>
    <w:rsid w:val="00C36B96"/>
    <w:rsid w:val="00C3740A"/>
    <w:rsid w:val="00C60CE8"/>
    <w:rsid w:val="00C8678C"/>
    <w:rsid w:val="00CD06EE"/>
    <w:rsid w:val="00CD36F8"/>
    <w:rsid w:val="00CE22E7"/>
    <w:rsid w:val="00CF58B0"/>
    <w:rsid w:val="00D12F1A"/>
    <w:rsid w:val="00D46B94"/>
    <w:rsid w:val="00D560CA"/>
    <w:rsid w:val="00DF0E79"/>
    <w:rsid w:val="00E36861"/>
    <w:rsid w:val="00E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5</cp:revision>
  <cp:lastPrinted>2007-02-13T09:25:00Z</cp:lastPrinted>
  <dcterms:created xsi:type="dcterms:W3CDTF">2017-06-16T10:57:00Z</dcterms:created>
  <dcterms:modified xsi:type="dcterms:W3CDTF">2017-06-16T11:03:00Z</dcterms:modified>
</cp:coreProperties>
</file>