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A3A6A" w:rsidRDefault="00D147A2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6A3A6A" w:rsidRDefault="005F5195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6A3A6A" w:rsidRDefault="006A3A6A">
                  <w:pPr>
                    <w:jc w:val="center"/>
                    <w:rPr>
                      <w:b/>
                    </w:rPr>
                  </w:pP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6A3A6A" w:rsidRDefault="005F5195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6A3A6A" w:rsidRDefault="005F5195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013592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3592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A6A" w:rsidRDefault="006A3A6A">
      <w:pPr>
        <w:keepNext/>
      </w:pPr>
    </w:p>
    <w:p w:rsidR="006A3A6A" w:rsidRDefault="006A3A6A">
      <w:pPr>
        <w:pStyle w:val="Legenda1"/>
      </w:pPr>
    </w:p>
    <w:p w:rsidR="006A3A6A" w:rsidRDefault="006A3A6A">
      <w:pPr>
        <w:pStyle w:val="Legenda1"/>
      </w:pPr>
    </w:p>
    <w:p w:rsidR="00013592" w:rsidRPr="00013592" w:rsidRDefault="00D147A2" w:rsidP="00B11BE0">
      <w:pPr>
        <w:pStyle w:val="Legenda1"/>
        <w:rPr>
          <w:rFonts w:ascii="Arial" w:hAnsi="Arial" w:cs="Arial"/>
          <w:bCs w:val="0"/>
          <w:i/>
          <w:color w:val="000000"/>
          <w:sz w:val="18"/>
          <w:szCs w:val="18"/>
        </w:rPr>
      </w:pPr>
      <w:r w:rsidRPr="00D147A2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5F5195">
        <w:tab/>
      </w:r>
      <w:r w:rsidR="00013592">
        <w:rPr>
          <w:rFonts w:ascii="Arial" w:hAnsi="Arial" w:cs="Arial"/>
        </w:rPr>
        <w:t xml:space="preserve">                                                                                       </w:t>
      </w:r>
      <w:r w:rsidR="009E6615">
        <w:rPr>
          <w:rFonts w:ascii="Arial" w:hAnsi="Arial" w:cs="Arial"/>
          <w:sz w:val="18"/>
          <w:szCs w:val="18"/>
        </w:rPr>
        <w:t xml:space="preserve">Zamość, dnia </w:t>
      </w:r>
      <w:r w:rsidR="0011453D">
        <w:rPr>
          <w:rFonts w:ascii="Arial" w:hAnsi="Arial" w:cs="Arial"/>
          <w:sz w:val="18"/>
          <w:szCs w:val="18"/>
        </w:rPr>
        <w:t>30</w:t>
      </w:r>
      <w:r w:rsidR="00C4357E">
        <w:rPr>
          <w:rFonts w:ascii="Arial" w:hAnsi="Arial" w:cs="Arial"/>
          <w:sz w:val="18"/>
          <w:szCs w:val="18"/>
        </w:rPr>
        <w:t>.</w:t>
      </w:r>
      <w:r w:rsidR="0011453D">
        <w:rPr>
          <w:rFonts w:ascii="Arial" w:hAnsi="Arial" w:cs="Arial"/>
          <w:sz w:val="18"/>
          <w:szCs w:val="18"/>
        </w:rPr>
        <w:t>01</w:t>
      </w:r>
      <w:r w:rsidR="00C4357E">
        <w:rPr>
          <w:rFonts w:ascii="Arial" w:hAnsi="Arial" w:cs="Arial"/>
          <w:sz w:val="18"/>
          <w:szCs w:val="18"/>
        </w:rPr>
        <w:t>.</w:t>
      </w:r>
      <w:r w:rsidR="00013592" w:rsidRPr="00013592">
        <w:rPr>
          <w:rFonts w:ascii="Arial" w:hAnsi="Arial" w:cs="Arial"/>
          <w:sz w:val="18"/>
          <w:szCs w:val="18"/>
        </w:rPr>
        <w:t xml:space="preserve"> 201</w:t>
      </w:r>
      <w:r w:rsidR="0011453D">
        <w:rPr>
          <w:rFonts w:ascii="Arial" w:hAnsi="Arial" w:cs="Arial"/>
          <w:sz w:val="18"/>
          <w:szCs w:val="18"/>
        </w:rPr>
        <w:t>7</w:t>
      </w:r>
      <w:r w:rsidR="00013592" w:rsidRPr="00013592">
        <w:rPr>
          <w:rFonts w:ascii="Arial" w:hAnsi="Arial" w:cs="Arial"/>
          <w:sz w:val="18"/>
          <w:szCs w:val="18"/>
        </w:rPr>
        <w:t>r.</w:t>
      </w:r>
    </w:p>
    <w:p w:rsidR="00894D68" w:rsidRDefault="00013592" w:rsidP="00894D68">
      <w:r>
        <w:rPr>
          <w:rFonts w:ascii="Arial" w:hAnsi="Arial" w:cs="Arial"/>
        </w:rPr>
        <w:t xml:space="preserve">          </w:t>
      </w:r>
      <w:r>
        <w:rPr>
          <w:rFonts w:ascii="Arial" w:hAnsi="Arial" w:cs="Arial"/>
          <w:szCs w:val="26"/>
        </w:rPr>
        <w:tab/>
      </w:r>
      <w:r>
        <w:rPr>
          <w:rFonts w:ascii="Arial" w:hAnsi="Arial" w:cs="Arial"/>
        </w:rPr>
        <w:tab/>
      </w:r>
      <w:r w:rsidR="00894D68">
        <w:t xml:space="preserve">                                                                         </w:t>
      </w:r>
    </w:p>
    <w:p w:rsidR="00894D68" w:rsidRDefault="00894D68" w:rsidP="00894D68"/>
    <w:p w:rsidR="00F76BDC" w:rsidRPr="00F76BDC" w:rsidRDefault="00894D68" w:rsidP="00F76BDC">
      <w:pPr>
        <w:pStyle w:val="Lista"/>
        <w:spacing w:after="0"/>
        <w:rPr>
          <w:rFonts w:ascii="Arial" w:hAnsi="Arial" w:cs="Arial"/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0303B1">
        <w:rPr>
          <w:rFonts w:ascii="Verdana" w:hAnsi="Verdana" w:cs="Times New Roman"/>
          <w:b/>
          <w:bCs/>
          <w:szCs w:val="22"/>
        </w:rPr>
        <w:tab/>
      </w:r>
      <w:r w:rsidR="00F76BDC" w:rsidRPr="00F76BDC">
        <w:rPr>
          <w:rFonts w:ascii="Arial" w:hAnsi="Arial" w:cs="Arial"/>
          <w:b/>
          <w:sz w:val="22"/>
          <w:szCs w:val="22"/>
        </w:rPr>
        <w:t>OGŁOSZENIE O WYBORZE OFERTY</w:t>
      </w:r>
    </w:p>
    <w:p w:rsidR="00F76BDC" w:rsidRDefault="00F76BDC" w:rsidP="00F76BDC">
      <w:pPr>
        <w:jc w:val="center"/>
      </w:pPr>
    </w:p>
    <w:p w:rsidR="00B851E1" w:rsidRDefault="00B851E1" w:rsidP="00F76BDC">
      <w:pPr>
        <w:jc w:val="center"/>
      </w:pPr>
    </w:p>
    <w:p w:rsidR="00F76BDC" w:rsidRDefault="00F76BDC" w:rsidP="00F76BDC">
      <w:pPr>
        <w:jc w:val="center"/>
      </w:pPr>
    </w:p>
    <w:p w:rsidR="00F76BDC" w:rsidRDefault="00F76BDC" w:rsidP="00F76BDC">
      <w:pPr>
        <w:numPr>
          <w:ilvl w:val="4"/>
          <w:numId w:val="6"/>
        </w:numPr>
        <w:jc w:val="center"/>
      </w:pPr>
    </w:p>
    <w:p w:rsidR="00B851E1" w:rsidRPr="00B851E1" w:rsidRDefault="00F76BDC" w:rsidP="00F76BDC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851E1">
        <w:rPr>
          <w:sz w:val="22"/>
          <w:szCs w:val="22"/>
        </w:rPr>
        <w:tab/>
      </w:r>
    </w:p>
    <w:p w:rsidR="00F76BDC" w:rsidRPr="00F76BDC" w:rsidRDefault="00B851E1" w:rsidP="00F76BD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76BDC" w:rsidRPr="00F76BDC">
        <w:rPr>
          <w:rFonts w:ascii="Arial" w:hAnsi="Arial" w:cs="Arial"/>
          <w:sz w:val="22"/>
          <w:szCs w:val="22"/>
        </w:rPr>
        <w:t xml:space="preserve">Zamojski Szpital Niepubliczny Sp. z o.o. w Zamościu informuje , że w postępowaniu o udzielenie zamówienia </w:t>
      </w:r>
      <w:r w:rsidR="00F76BDC">
        <w:rPr>
          <w:rFonts w:ascii="Arial" w:hAnsi="Arial" w:cs="Arial"/>
          <w:sz w:val="22"/>
          <w:szCs w:val="22"/>
        </w:rPr>
        <w:t xml:space="preserve"> na „</w:t>
      </w:r>
      <w:r w:rsidR="00F76BDC" w:rsidRPr="00F76BDC">
        <w:rPr>
          <w:rFonts w:ascii="Arial" w:hAnsi="Arial" w:cs="Arial"/>
          <w:bCs/>
          <w:sz w:val="22"/>
        </w:rPr>
        <w:t xml:space="preserve">dostawę </w:t>
      </w:r>
      <w:r w:rsidR="0011453D">
        <w:rPr>
          <w:rFonts w:ascii="Arial" w:hAnsi="Arial" w:cs="Arial"/>
          <w:bCs/>
          <w:sz w:val="22"/>
        </w:rPr>
        <w:t>zestawu artroskopowego” z</w:t>
      </w:r>
      <w:r w:rsidR="00F76BDC" w:rsidRPr="00F76BDC">
        <w:rPr>
          <w:rFonts w:ascii="Arial" w:hAnsi="Arial" w:cs="Arial"/>
          <w:sz w:val="22"/>
          <w:szCs w:val="22"/>
        </w:rPr>
        <w:t xml:space="preserve">ostała </w:t>
      </w:r>
      <w:r w:rsidR="0011453D">
        <w:rPr>
          <w:rFonts w:ascii="Arial" w:hAnsi="Arial" w:cs="Arial"/>
          <w:sz w:val="22"/>
          <w:szCs w:val="22"/>
        </w:rPr>
        <w:t xml:space="preserve">wybrana </w:t>
      </w:r>
      <w:r w:rsidR="00F76BDC" w:rsidRPr="00F76BDC">
        <w:rPr>
          <w:rFonts w:ascii="Arial" w:hAnsi="Arial" w:cs="Arial"/>
          <w:sz w:val="22"/>
          <w:szCs w:val="22"/>
        </w:rPr>
        <w:t>oferta złożona przez:</w:t>
      </w:r>
    </w:p>
    <w:p w:rsidR="00F76BDC" w:rsidRDefault="00F76BDC" w:rsidP="00F76BDC">
      <w:pPr>
        <w:snapToGrid w:val="0"/>
        <w:rPr>
          <w:sz w:val="22"/>
          <w:szCs w:val="22"/>
        </w:rPr>
      </w:pPr>
    </w:p>
    <w:p w:rsidR="00F76BDC" w:rsidRPr="00F76BDC" w:rsidRDefault="0011453D" w:rsidP="00F76BD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Arthrex </w:t>
      </w:r>
      <w:r w:rsidR="00F76BDC" w:rsidRPr="00F76BDC">
        <w:rPr>
          <w:rFonts w:ascii="Arial" w:hAnsi="Arial" w:cs="Arial"/>
          <w:b/>
          <w:sz w:val="22"/>
          <w:szCs w:val="22"/>
        </w:rPr>
        <w:t xml:space="preserve"> Polska Sp. z o.o. </w:t>
      </w:r>
      <w:r>
        <w:rPr>
          <w:rFonts w:ascii="Arial" w:hAnsi="Arial" w:cs="Arial"/>
          <w:b/>
          <w:sz w:val="22"/>
          <w:szCs w:val="22"/>
        </w:rPr>
        <w:t xml:space="preserve">Al. Jerozolimskie 136, </w:t>
      </w:r>
      <w:r w:rsidR="00F76BDC" w:rsidRPr="00F76BDC">
        <w:rPr>
          <w:rFonts w:ascii="Arial" w:hAnsi="Arial" w:cs="Arial"/>
          <w:b/>
          <w:sz w:val="22"/>
          <w:szCs w:val="22"/>
        </w:rPr>
        <w:t xml:space="preserve"> 02-</w:t>
      </w:r>
      <w:r>
        <w:rPr>
          <w:rFonts w:ascii="Arial" w:hAnsi="Arial" w:cs="Arial"/>
          <w:b/>
          <w:sz w:val="22"/>
          <w:szCs w:val="22"/>
        </w:rPr>
        <w:t>305</w:t>
      </w:r>
      <w:r w:rsidR="00F76BDC" w:rsidRPr="00F76BDC">
        <w:rPr>
          <w:rFonts w:ascii="Arial" w:hAnsi="Arial" w:cs="Arial"/>
          <w:b/>
          <w:sz w:val="22"/>
          <w:szCs w:val="22"/>
        </w:rPr>
        <w:t xml:space="preserve"> Warszawa</w:t>
      </w:r>
      <w:r w:rsidR="00F76BDC" w:rsidRPr="00F76BDC">
        <w:rPr>
          <w:rFonts w:ascii="Arial" w:hAnsi="Arial" w:cs="Arial"/>
          <w:b/>
          <w:sz w:val="22"/>
          <w:szCs w:val="22"/>
        </w:rPr>
        <w:tab/>
      </w:r>
    </w:p>
    <w:p w:rsidR="00F76BDC" w:rsidRDefault="00F76BDC" w:rsidP="00F76BDC">
      <w:pPr>
        <w:snapToGrid w:val="0"/>
        <w:rPr>
          <w:sz w:val="22"/>
          <w:szCs w:val="22"/>
        </w:rPr>
      </w:pPr>
    </w:p>
    <w:p w:rsidR="00F76BDC" w:rsidRDefault="00F76BDC" w:rsidP="00F76BDC">
      <w:pPr>
        <w:numPr>
          <w:ilvl w:val="0"/>
          <w:numId w:val="6"/>
        </w:numPr>
        <w:rPr>
          <w:sz w:val="22"/>
          <w:szCs w:val="22"/>
          <w:u w:val="single"/>
        </w:rPr>
      </w:pPr>
    </w:p>
    <w:p w:rsidR="00F76BDC" w:rsidRPr="00F76BDC" w:rsidRDefault="00F76BDC" w:rsidP="00F76BDC">
      <w:pPr>
        <w:numPr>
          <w:ilvl w:val="0"/>
          <w:numId w:val="6"/>
        </w:numPr>
        <w:rPr>
          <w:rFonts w:ascii="Arial" w:hAnsi="Arial" w:cs="Arial"/>
        </w:rPr>
      </w:pPr>
      <w:r w:rsidRPr="00F76BDC">
        <w:rPr>
          <w:rFonts w:ascii="Arial" w:hAnsi="Arial" w:cs="Arial"/>
          <w:u w:val="single"/>
        </w:rPr>
        <w:t>Uzasadnienie wyboru:</w:t>
      </w:r>
    </w:p>
    <w:p w:rsidR="00F76BDC" w:rsidRPr="00F76BDC" w:rsidRDefault="00F76BDC" w:rsidP="00F76BDC">
      <w:pPr>
        <w:numPr>
          <w:ilvl w:val="0"/>
          <w:numId w:val="6"/>
        </w:numPr>
        <w:rPr>
          <w:rFonts w:ascii="Arial" w:hAnsi="Arial" w:cs="Arial"/>
        </w:rPr>
      </w:pPr>
      <w:r w:rsidRPr="00F76BDC">
        <w:rPr>
          <w:rFonts w:ascii="Arial" w:hAnsi="Arial" w:cs="Arial"/>
        </w:rPr>
        <w:t xml:space="preserve">oferta uzyskała największą liczbę punktów z uwagi na przyjęte  kryteria oceny ofert. </w:t>
      </w:r>
    </w:p>
    <w:p w:rsidR="00894D68" w:rsidRDefault="00894D68" w:rsidP="00894D68">
      <w:pPr>
        <w:shd w:val="clear" w:color="auto" w:fill="FFFFFF"/>
        <w:jc w:val="both"/>
        <w:rPr>
          <w:rFonts w:ascii="Arial" w:hAnsi="Arial" w:cs="Arial"/>
          <w:bCs/>
          <w:sz w:val="22"/>
        </w:rPr>
      </w:pPr>
    </w:p>
    <w:p w:rsidR="00894D68" w:rsidRDefault="00894D68" w:rsidP="00894D68">
      <w:pPr>
        <w:pStyle w:val="Lista"/>
        <w:spacing w:after="0"/>
        <w:ind w:left="5664" w:firstLine="708"/>
        <w:rPr>
          <w:rFonts w:ascii="Arial" w:hAnsi="Arial" w:cs="Arial"/>
          <w:sz w:val="22"/>
        </w:rPr>
      </w:pPr>
    </w:p>
    <w:p w:rsidR="00894D68" w:rsidRDefault="00894D68" w:rsidP="00894D68">
      <w:pPr>
        <w:tabs>
          <w:tab w:val="left" w:pos="6570"/>
        </w:tabs>
        <w:rPr>
          <w:rFonts w:ascii="Arial" w:hAnsi="Arial" w:cs="Arial"/>
          <w:b/>
          <w:bCs/>
        </w:rPr>
      </w:pPr>
    </w:p>
    <w:p w:rsidR="00894D68" w:rsidRDefault="00894D68" w:rsidP="00894D68">
      <w:pPr>
        <w:tabs>
          <w:tab w:val="left" w:pos="5445"/>
        </w:tabs>
        <w:ind w:left="180" w:hanging="180"/>
        <w:rPr>
          <w:sz w:val="26"/>
          <w:szCs w:val="26"/>
        </w:rPr>
      </w:pPr>
    </w:p>
    <w:p w:rsidR="00894D68" w:rsidRDefault="00894D68" w:rsidP="00894D68">
      <w:pPr>
        <w:jc w:val="center"/>
        <w:rPr>
          <w:rFonts w:ascii="Arial" w:hAnsi="Arial" w:cs="Arial"/>
          <w:b/>
          <w:sz w:val="22"/>
          <w:szCs w:val="22"/>
        </w:rPr>
      </w:pPr>
    </w:p>
    <w:p w:rsidR="00C4357E" w:rsidRPr="00605C7F" w:rsidRDefault="00C4357E" w:rsidP="00C4357E">
      <w:pPr>
        <w:widowControl w:val="0"/>
        <w:overflowPunct w:val="0"/>
        <w:autoSpaceDE w:val="0"/>
        <w:autoSpaceDN w:val="0"/>
        <w:adjustRightInd w:val="0"/>
        <w:spacing w:line="120" w:lineRule="atLeast"/>
        <w:rPr>
          <w:rFonts w:ascii="Arial" w:hAnsi="Arial" w:cs="Arial"/>
          <w:b/>
          <w:sz w:val="22"/>
          <w:szCs w:val="22"/>
        </w:rPr>
      </w:pPr>
    </w:p>
    <w:sectPr w:rsidR="00C4357E" w:rsidRPr="00605C7F" w:rsidSect="006A3A6A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8CF" w:rsidRDefault="009D48CF">
      <w:r>
        <w:separator/>
      </w:r>
    </w:p>
  </w:endnote>
  <w:endnote w:type="continuationSeparator" w:id="1">
    <w:p w:rsidR="009D48CF" w:rsidRDefault="009D4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A6A" w:rsidRDefault="00D147A2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D147A2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5F5195">
      <w:rPr>
        <w:color w:val="808080"/>
        <w:sz w:val="18"/>
      </w:rPr>
      <w:t>Bank Pekao S.A. O/Zamość - konto nr: 43 1240 2816 1111 0010 0428 7945   NIP 922-26-93-037  Regon  951217536</w:t>
    </w:r>
  </w:p>
  <w:p w:rsidR="006A3A6A" w:rsidRDefault="005F5195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8CF" w:rsidRDefault="009D48CF">
      <w:r>
        <w:separator/>
      </w:r>
    </w:p>
  </w:footnote>
  <w:footnote w:type="continuationSeparator" w:id="1">
    <w:p w:rsidR="009D48CF" w:rsidRDefault="009D48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43"/>
        </w:tabs>
      </w:pPr>
      <w:rPr>
        <w:rFonts w:cs="Times New Roman"/>
      </w:rPr>
    </w:lvl>
  </w:abstractNum>
  <w:abstractNum w:abstractNumId="3">
    <w:nsid w:val="0B945709"/>
    <w:multiLevelType w:val="hybridMultilevel"/>
    <w:tmpl w:val="7058832A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FE0337E"/>
    <w:multiLevelType w:val="hybridMultilevel"/>
    <w:tmpl w:val="B69AE6D0"/>
    <w:lvl w:ilvl="0" w:tplc="5D54B3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9C83946"/>
    <w:multiLevelType w:val="hybridMultilevel"/>
    <w:tmpl w:val="5AD04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13592"/>
    <w:rsid w:val="000031A6"/>
    <w:rsid w:val="0001100A"/>
    <w:rsid w:val="00013592"/>
    <w:rsid w:val="000303B1"/>
    <w:rsid w:val="00042FB2"/>
    <w:rsid w:val="00053C16"/>
    <w:rsid w:val="00053C81"/>
    <w:rsid w:val="00057490"/>
    <w:rsid w:val="00080CAD"/>
    <w:rsid w:val="000C2286"/>
    <w:rsid w:val="0011453D"/>
    <w:rsid w:val="00133473"/>
    <w:rsid w:val="00151459"/>
    <w:rsid w:val="00160A17"/>
    <w:rsid w:val="001C4C02"/>
    <w:rsid w:val="001E3C50"/>
    <w:rsid w:val="001F7697"/>
    <w:rsid w:val="002B1B0B"/>
    <w:rsid w:val="003337C9"/>
    <w:rsid w:val="0038153C"/>
    <w:rsid w:val="00422F07"/>
    <w:rsid w:val="004537B2"/>
    <w:rsid w:val="00455B3C"/>
    <w:rsid w:val="00472CE2"/>
    <w:rsid w:val="00484CAB"/>
    <w:rsid w:val="004A035B"/>
    <w:rsid w:val="004E6D5A"/>
    <w:rsid w:val="00501518"/>
    <w:rsid w:val="005471D7"/>
    <w:rsid w:val="005C5822"/>
    <w:rsid w:val="005F5195"/>
    <w:rsid w:val="006451BE"/>
    <w:rsid w:val="006A3A6A"/>
    <w:rsid w:val="006B5DE6"/>
    <w:rsid w:val="00734B4B"/>
    <w:rsid w:val="007646D5"/>
    <w:rsid w:val="00781ACC"/>
    <w:rsid w:val="00894D68"/>
    <w:rsid w:val="009004AA"/>
    <w:rsid w:val="00946EFB"/>
    <w:rsid w:val="009B6D1E"/>
    <w:rsid w:val="009D3865"/>
    <w:rsid w:val="009D48CF"/>
    <w:rsid w:val="009E6615"/>
    <w:rsid w:val="00A106F4"/>
    <w:rsid w:val="00A4681C"/>
    <w:rsid w:val="00A848BF"/>
    <w:rsid w:val="00AA5AA6"/>
    <w:rsid w:val="00B11BE0"/>
    <w:rsid w:val="00B67AC6"/>
    <w:rsid w:val="00B851E1"/>
    <w:rsid w:val="00BD243D"/>
    <w:rsid w:val="00BF62F4"/>
    <w:rsid w:val="00C25DFE"/>
    <w:rsid w:val="00C304FB"/>
    <w:rsid w:val="00C4357E"/>
    <w:rsid w:val="00C979AC"/>
    <w:rsid w:val="00D11015"/>
    <w:rsid w:val="00D147A2"/>
    <w:rsid w:val="00D26738"/>
    <w:rsid w:val="00DE1E05"/>
    <w:rsid w:val="00EE40BC"/>
    <w:rsid w:val="00EE4F17"/>
    <w:rsid w:val="00F76BDC"/>
    <w:rsid w:val="00F91ADA"/>
    <w:rsid w:val="00F9205E"/>
    <w:rsid w:val="00F969A3"/>
    <w:rsid w:val="00FB08A0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A6A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6A3A6A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303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13592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A6A"/>
  </w:style>
  <w:style w:type="character" w:customStyle="1" w:styleId="WW-Absatz-Standardschriftart">
    <w:name w:val="WW-Absatz-Standardschriftart"/>
    <w:rsid w:val="006A3A6A"/>
  </w:style>
  <w:style w:type="character" w:customStyle="1" w:styleId="Domylnaczcionkaakapitu1">
    <w:name w:val="Domyślna czcionka akapitu1"/>
    <w:rsid w:val="006A3A6A"/>
  </w:style>
  <w:style w:type="character" w:styleId="Pogrubienie">
    <w:name w:val="Strong"/>
    <w:basedOn w:val="Domylnaczcionkaakapitu1"/>
    <w:qFormat/>
    <w:rsid w:val="006A3A6A"/>
    <w:rPr>
      <w:b/>
      <w:bCs/>
    </w:rPr>
  </w:style>
  <w:style w:type="character" w:styleId="Hipercze">
    <w:name w:val="Hyperlink"/>
    <w:basedOn w:val="Domylnaczcionkaakapitu1"/>
    <w:rsid w:val="006A3A6A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6A3A6A"/>
    <w:rPr>
      <w:vertAlign w:val="superscript"/>
    </w:rPr>
  </w:style>
  <w:style w:type="character" w:customStyle="1" w:styleId="thumbup">
    <w:name w:val="thumbup"/>
    <w:basedOn w:val="Domylnaczcionkaakapitu1"/>
    <w:rsid w:val="006A3A6A"/>
  </w:style>
  <w:style w:type="character" w:customStyle="1" w:styleId="thumbdown">
    <w:name w:val="thumbdown"/>
    <w:basedOn w:val="Domylnaczcionkaakapitu1"/>
    <w:rsid w:val="006A3A6A"/>
  </w:style>
  <w:style w:type="character" w:customStyle="1" w:styleId="ulogin">
    <w:name w:val="u login"/>
    <w:basedOn w:val="Domylnaczcionkaakapitu1"/>
    <w:rsid w:val="006A3A6A"/>
  </w:style>
  <w:style w:type="character" w:styleId="Uwydatnienie">
    <w:name w:val="Emphasis"/>
    <w:basedOn w:val="Domylnaczcionkaakapitu1"/>
    <w:qFormat/>
    <w:rsid w:val="006A3A6A"/>
    <w:rPr>
      <w:i/>
      <w:iCs/>
    </w:rPr>
  </w:style>
  <w:style w:type="character" w:customStyle="1" w:styleId="hps">
    <w:name w:val="hps"/>
    <w:basedOn w:val="Domylnaczcionkaakapitu1"/>
    <w:rsid w:val="006A3A6A"/>
  </w:style>
  <w:style w:type="character" w:customStyle="1" w:styleId="apple-converted-space">
    <w:name w:val="apple-converted-space"/>
    <w:basedOn w:val="Domylnaczcionkaakapitu1"/>
    <w:rsid w:val="006A3A6A"/>
  </w:style>
  <w:style w:type="character" w:customStyle="1" w:styleId="gt-ft-text">
    <w:name w:val="gt-ft-text"/>
    <w:basedOn w:val="Domylnaczcionkaakapitu1"/>
    <w:rsid w:val="006A3A6A"/>
  </w:style>
  <w:style w:type="character" w:styleId="UyteHipercze">
    <w:name w:val="FollowedHyperlink"/>
    <w:basedOn w:val="Domylnaczcionkaakapitu1"/>
    <w:rsid w:val="006A3A6A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6A3A6A"/>
  </w:style>
  <w:style w:type="paragraph" w:customStyle="1" w:styleId="Nagwek1">
    <w:name w:val="Nagłówek1"/>
    <w:basedOn w:val="Normalny"/>
    <w:next w:val="Tekstpodstawowy"/>
    <w:rsid w:val="006A3A6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6A3A6A"/>
    <w:pPr>
      <w:spacing w:after="120"/>
    </w:pPr>
  </w:style>
  <w:style w:type="paragraph" w:styleId="Lista">
    <w:name w:val="List"/>
    <w:basedOn w:val="Tekstpodstawowy"/>
    <w:rsid w:val="006A3A6A"/>
    <w:rPr>
      <w:rFonts w:cs="Mangal"/>
    </w:rPr>
  </w:style>
  <w:style w:type="paragraph" w:styleId="Legenda">
    <w:name w:val="caption"/>
    <w:basedOn w:val="Normalny"/>
    <w:qFormat/>
    <w:rsid w:val="006A3A6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A3A6A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6A3A6A"/>
    <w:rPr>
      <w:b/>
      <w:bCs/>
    </w:rPr>
  </w:style>
  <w:style w:type="paragraph" w:styleId="Stopka">
    <w:name w:val="footer"/>
    <w:basedOn w:val="Normalny"/>
    <w:rsid w:val="006A3A6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A3A6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6A3A6A"/>
  </w:style>
  <w:style w:type="paragraph" w:customStyle="1" w:styleId="flags">
    <w:name w:val="flag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6A3A6A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6A3A6A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6A3A6A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6A3A6A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6A3A6A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6A3A6A"/>
  </w:style>
  <w:style w:type="character" w:customStyle="1" w:styleId="Nagwek4Znak">
    <w:name w:val="Nagłówek 4 Znak"/>
    <w:basedOn w:val="Domylnaczcionkaakapitu"/>
    <w:link w:val="Nagwek4"/>
    <w:uiPriority w:val="9"/>
    <w:semiHidden/>
    <w:rsid w:val="00013592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1359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13592"/>
    <w:rPr>
      <w:sz w:val="16"/>
      <w:szCs w:val="16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359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13592"/>
    <w:rPr>
      <w:lang w:eastAsia="zh-CN"/>
    </w:rPr>
  </w:style>
  <w:style w:type="paragraph" w:styleId="Bezodstpw">
    <w:name w:val="No Spacing"/>
    <w:qFormat/>
    <w:rsid w:val="0001359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F91ADA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35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357E"/>
    <w:rPr>
      <w:lang w:eastAsia="zh-CN"/>
    </w:rPr>
  </w:style>
  <w:style w:type="paragraph" w:styleId="NormalnyWeb">
    <w:name w:val="Normal (Web)"/>
    <w:basedOn w:val="Normalny"/>
    <w:semiHidden/>
    <w:unhideWhenUsed/>
    <w:rsid w:val="00C4357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303B1"/>
    <w:rPr>
      <w:rFonts w:asciiTheme="majorHAnsi" w:eastAsiaTheme="majorEastAsia" w:hAnsiTheme="majorHAnsi" w:cstheme="majorBidi"/>
      <w:b/>
      <w:bCs/>
      <w:color w:val="4F81BD" w:themeColor="accent1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1EA57-306D-4B6A-992D-3AC8BB3A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2016-03-02T12:16:00Z</cp:lastPrinted>
  <dcterms:created xsi:type="dcterms:W3CDTF">2017-01-30T08:13:00Z</dcterms:created>
  <dcterms:modified xsi:type="dcterms:W3CDTF">2017-01-30T08:13:00Z</dcterms:modified>
</cp:coreProperties>
</file>