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F440C1" w:rsidRPr="00F440C1">
        <w:rPr>
          <w:rFonts w:ascii="Arial" w:hAnsi="Arial" w:cs="Arial"/>
          <w:b/>
          <w:color w:val="0000FF"/>
          <w:sz w:val="22"/>
          <w:szCs w:val="22"/>
          <w:shd w:val="clear" w:color="auto" w:fill="FFFFFF"/>
        </w:rPr>
        <w:t>10</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proofErr w:type="gramStart"/>
      <w:r w:rsidR="004133C3">
        <w:rPr>
          <w:rFonts w:cs="Arial"/>
          <w:b/>
          <w:bCs/>
          <w:snapToGrid w:val="0"/>
          <w:color w:val="0000FF"/>
          <w:szCs w:val="22"/>
          <w:u w:val="single"/>
        </w:rPr>
        <w:t xml:space="preserve">Dostawa </w:t>
      </w:r>
      <w:r w:rsidR="002F4112">
        <w:rPr>
          <w:rFonts w:cs="Arial"/>
          <w:b/>
          <w:bCs/>
          <w:snapToGrid w:val="0"/>
          <w:color w:val="0000FF"/>
          <w:szCs w:val="22"/>
          <w:u w:val="single"/>
        </w:rPr>
        <w:t xml:space="preserve"> </w:t>
      </w:r>
      <w:r w:rsidR="00F440C1">
        <w:rPr>
          <w:rFonts w:cs="Arial"/>
          <w:b/>
          <w:bCs/>
          <w:snapToGrid w:val="0"/>
          <w:color w:val="0000FF"/>
          <w:szCs w:val="22"/>
          <w:u w:val="single"/>
        </w:rPr>
        <w:t>materiałów</w:t>
      </w:r>
      <w:proofErr w:type="gramEnd"/>
      <w:r w:rsidR="00F440C1">
        <w:rPr>
          <w:rFonts w:cs="Arial"/>
          <w:b/>
          <w:bCs/>
          <w:snapToGrid w:val="0"/>
          <w:color w:val="0000FF"/>
          <w:szCs w:val="22"/>
          <w:u w:val="single"/>
        </w:rPr>
        <w:t xml:space="preserve"> ortopedycznych</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w:t>
      </w:r>
      <w:proofErr w:type="gramStart"/>
      <w:r w:rsidR="003D3AB6" w:rsidRPr="001B492E">
        <w:rPr>
          <w:rFonts w:ascii="Arial" w:hAnsi="Arial" w:cs="Arial"/>
          <w:bCs/>
          <w:sz w:val="20"/>
          <w:szCs w:val="20"/>
        </w:rPr>
        <w:t>r.,  poz</w:t>
      </w:r>
      <w:proofErr w:type="gramEnd"/>
      <w:r w:rsidR="003D3AB6" w:rsidRPr="001B492E">
        <w:rPr>
          <w:rFonts w:ascii="Arial" w:hAnsi="Arial" w:cs="Arial"/>
          <w:bCs/>
          <w:sz w:val="20"/>
          <w:szCs w:val="20"/>
        </w:rPr>
        <w:t>.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w:t>
      </w:r>
      <w:proofErr w:type="gramEnd"/>
      <w:r w:rsidRPr="001B492E">
        <w:rPr>
          <w:rFonts w:ascii="Arial" w:eastAsia="Batang" w:hAnsi="Arial" w:cs="Arial"/>
        </w:rPr>
        <w:t xml:space="preserve">Zamawiający </w:t>
      </w:r>
      <w:proofErr w:type="gramStart"/>
      <w:r w:rsidR="00F440C1">
        <w:rPr>
          <w:rFonts w:ascii="Arial" w:eastAsia="Batang" w:hAnsi="Arial" w:cs="Arial"/>
        </w:rPr>
        <w:t xml:space="preserve">nie </w:t>
      </w:r>
      <w:r w:rsidRPr="001B492E">
        <w:rPr>
          <w:rFonts w:ascii="Arial" w:eastAsia="Batang" w:hAnsi="Arial" w:cs="Arial"/>
        </w:rPr>
        <w:t xml:space="preserve"> dopuszcza</w:t>
      </w:r>
      <w:proofErr w:type="gramEnd"/>
      <w:r w:rsidRPr="001B492E">
        <w:rPr>
          <w:rFonts w:ascii="Arial" w:eastAsia="Batang" w:hAnsi="Arial" w:cs="Arial"/>
        </w:rPr>
        <w:t xml:space="preserve">  składani</w:t>
      </w:r>
      <w:r w:rsidR="00F440C1">
        <w:rPr>
          <w:rFonts w:ascii="Arial" w:eastAsia="Batang" w:hAnsi="Arial" w:cs="Arial"/>
        </w:rPr>
        <w:t>a</w:t>
      </w:r>
      <w:r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0C7810" w:rsidRDefault="00BF04F0" w:rsidP="000C781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AB6418" w:rsidRPr="000C7810" w:rsidRDefault="000C7810" w:rsidP="000C7810">
      <w:pPr>
        <w:tabs>
          <w:tab w:val="left" w:pos="284"/>
        </w:tabs>
        <w:suppressAutoHyphens w:val="0"/>
        <w:spacing w:after="120" w:line="276" w:lineRule="auto"/>
        <w:jc w:val="both"/>
        <w:rPr>
          <w:rFonts w:ascii="Arial" w:eastAsia="Batang" w:hAnsi="Arial" w:cs="Arial"/>
        </w:rPr>
      </w:pPr>
      <w:r>
        <w:rPr>
          <w:rFonts w:ascii="Arial" w:eastAsia="Batang" w:hAnsi="Arial" w:cs="Arial"/>
        </w:rPr>
        <w:t>15</w:t>
      </w:r>
      <w:r w:rsidR="009C52B1" w:rsidRPr="00AB6418">
        <w:rPr>
          <w:rFonts w:ascii="Arial" w:hAnsi="Arial" w:cs="Arial"/>
        </w:rPr>
        <w:t xml:space="preserve">.Wspólny Słownik Zamówień (CPV): </w:t>
      </w:r>
      <w:r w:rsidR="00AB6418" w:rsidRPr="00AB6418">
        <w:rPr>
          <w:rFonts w:ascii="Arial" w:hAnsi="Arial" w:cs="Arial"/>
          <w:bCs/>
        </w:rPr>
        <w:t xml:space="preserve"> 33.18.31.00-7 – </w:t>
      </w:r>
      <w:proofErr w:type="gramStart"/>
      <w:r w:rsidR="00AB6418" w:rsidRPr="00AB6418">
        <w:rPr>
          <w:rFonts w:ascii="Arial" w:hAnsi="Arial" w:cs="Arial"/>
          <w:bCs/>
        </w:rPr>
        <w:t>implanty</w:t>
      </w:r>
      <w:proofErr w:type="gramEnd"/>
      <w:r w:rsidR="00AB6418" w:rsidRPr="00AB6418">
        <w:rPr>
          <w:rFonts w:ascii="Arial" w:hAnsi="Arial" w:cs="Arial"/>
          <w:bCs/>
        </w:rPr>
        <w:t xml:space="preserve"> ortopedyczne</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C52B1" w:rsidRPr="00FE6BE8" w:rsidRDefault="009C52B1" w:rsidP="009C52B1">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094703">
        <w:rPr>
          <w:rFonts w:cs="Arial"/>
          <w:b/>
          <w:sz w:val="20"/>
        </w:rPr>
        <w:t>materiałów ortopedycznych</w:t>
      </w:r>
      <w:r>
        <w:rPr>
          <w:rFonts w:cs="Arial"/>
          <w:b/>
          <w:sz w:val="20"/>
        </w:rPr>
        <w:t>,</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Załącznikach </w:t>
      </w:r>
      <w:proofErr w:type="gramStart"/>
      <w:r>
        <w:rPr>
          <w:rFonts w:cs="Arial"/>
          <w:color w:val="auto"/>
          <w:sz w:val="20"/>
        </w:rPr>
        <w:t xml:space="preserve">Nr 2 </w:t>
      </w:r>
      <w:r w:rsidRPr="00FE6BE8">
        <w:rPr>
          <w:rFonts w:cs="Arial"/>
          <w:color w:val="auto"/>
          <w:sz w:val="20"/>
        </w:rPr>
        <w:t xml:space="preserve"> do</w:t>
      </w:r>
      <w:proofErr w:type="gramEnd"/>
      <w:r w:rsidRPr="00FE6BE8">
        <w:rPr>
          <w:rFonts w:cs="Arial"/>
          <w:color w:val="auto"/>
          <w:sz w:val="20"/>
        </w:rPr>
        <w:t xml:space="preserve"> SIWZ </w:t>
      </w:r>
      <w:r>
        <w:rPr>
          <w:rFonts w:cs="Arial"/>
          <w:color w:val="auto"/>
          <w:sz w:val="20"/>
        </w:rPr>
        <w:t xml:space="preserve"> - „Formularz asortymentowo-</w:t>
      </w:r>
      <w:r w:rsidRPr="00FE6BE8">
        <w:rPr>
          <w:rFonts w:cs="Arial"/>
          <w:color w:val="auto"/>
          <w:sz w:val="20"/>
        </w:rPr>
        <w:t xml:space="preserve"> cenowy“.</w:t>
      </w:r>
    </w:p>
    <w:p w:rsidR="00094703" w:rsidRPr="00094703" w:rsidRDefault="00011618" w:rsidP="00094703">
      <w:pPr>
        <w:spacing w:line="276" w:lineRule="auto"/>
        <w:jc w:val="both"/>
        <w:rPr>
          <w:rFonts w:ascii="Arial" w:hAnsi="Arial" w:cs="Arial"/>
        </w:rPr>
      </w:pPr>
      <w:r w:rsidRPr="00094703">
        <w:rPr>
          <w:rFonts w:ascii="Arial" w:hAnsi="Arial" w:cs="Arial"/>
          <w:i/>
        </w:rPr>
        <w:t>2</w:t>
      </w:r>
      <w:r w:rsidR="00094703" w:rsidRPr="00094703">
        <w:rPr>
          <w:rFonts w:ascii="Arial" w:hAnsi="Arial" w:cs="Arial"/>
          <w:b/>
          <w:bCs/>
        </w:rPr>
        <w:t>.</w:t>
      </w:r>
      <w:r w:rsidR="00094703" w:rsidRPr="00094703">
        <w:rPr>
          <w:rFonts w:ascii="Arial" w:hAnsi="Arial" w:cs="Arial"/>
        </w:rPr>
        <w:t xml:space="preserve"> Planowany termin związania umową 12 </w:t>
      </w:r>
      <w:proofErr w:type="gramStart"/>
      <w:r w:rsidR="00094703" w:rsidRPr="00094703">
        <w:rPr>
          <w:rFonts w:ascii="Arial" w:hAnsi="Arial" w:cs="Arial"/>
        </w:rPr>
        <w:t>miesięcy  obejmuje</w:t>
      </w:r>
      <w:proofErr w:type="gramEnd"/>
      <w:r w:rsidR="00094703" w:rsidRPr="00094703">
        <w:rPr>
          <w:rFonts w:ascii="Arial" w:hAnsi="Arial" w:cs="Arial"/>
        </w:rPr>
        <w:t xml:space="preserve"> dostawy przedmiotu zamówienia wg odrębnych zamówień dokonywanych przez Zamawiającego. </w:t>
      </w:r>
    </w:p>
    <w:p w:rsidR="00E219D3" w:rsidRPr="000C7810" w:rsidRDefault="00011618" w:rsidP="00E219D3">
      <w:pPr>
        <w:pStyle w:val="Bezodstpw"/>
        <w:widowControl w:val="0"/>
        <w:suppressAutoHyphens/>
        <w:spacing w:line="276" w:lineRule="auto"/>
        <w:jc w:val="both"/>
        <w:rPr>
          <w:rFonts w:ascii="Arial" w:hAnsi="Arial" w:cs="Arial"/>
          <w:snapToGrid w:val="0"/>
          <w:sz w:val="20"/>
          <w:szCs w:val="20"/>
        </w:rPr>
      </w:pPr>
      <w:r w:rsidRPr="000C7810">
        <w:rPr>
          <w:rFonts w:ascii="Arial" w:hAnsi="Arial" w:cs="Arial"/>
          <w:sz w:val="20"/>
          <w:szCs w:val="20"/>
        </w:rPr>
        <w:t>3</w:t>
      </w:r>
      <w:r w:rsidR="009C52B1" w:rsidRPr="000C7810">
        <w:rPr>
          <w:rFonts w:ascii="Arial" w:hAnsi="Arial" w:cs="Arial"/>
          <w:sz w:val="20"/>
          <w:szCs w:val="20"/>
        </w:rPr>
        <w:t>.</w:t>
      </w:r>
      <w:r w:rsidR="00E219D3" w:rsidRPr="000C7810">
        <w:rPr>
          <w:rFonts w:ascii="Arial" w:hAnsi="Arial" w:cs="Arial"/>
          <w:snapToGrid w:val="0"/>
          <w:sz w:val="20"/>
          <w:szCs w:val="20"/>
        </w:rPr>
        <w:t xml:space="preserve"> Na czas realizacji zamówienia Wykonawca zobowiązany jest, na podstawie odrębnej umowy, </w:t>
      </w:r>
      <w:proofErr w:type="gramStart"/>
      <w:r w:rsidR="00E219D3" w:rsidRPr="000C7810">
        <w:rPr>
          <w:rFonts w:ascii="Arial" w:hAnsi="Arial" w:cs="Arial"/>
          <w:snapToGrid w:val="0"/>
          <w:sz w:val="20"/>
          <w:szCs w:val="20"/>
        </w:rPr>
        <w:t>do  bezpłatnego</w:t>
      </w:r>
      <w:proofErr w:type="gramEnd"/>
      <w:r w:rsidR="00E219D3" w:rsidRPr="000C7810">
        <w:rPr>
          <w:rFonts w:ascii="Arial" w:hAnsi="Arial" w:cs="Arial"/>
          <w:snapToGrid w:val="0"/>
          <w:sz w:val="20"/>
          <w:szCs w:val="20"/>
        </w:rPr>
        <w:t xml:space="preserve"> użyczenia instrumentarium do każdego rodzaju zabiegu i używanego materiału </w:t>
      </w:r>
      <w:r w:rsidR="00E219D3" w:rsidRPr="000C7810">
        <w:rPr>
          <w:rFonts w:ascii="Arial" w:hAnsi="Arial" w:cs="Arial"/>
          <w:snapToGrid w:val="0"/>
          <w:sz w:val="20"/>
          <w:szCs w:val="20"/>
        </w:rPr>
        <w:lastRenderedPageBreak/>
        <w:t>zespalającego.</w:t>
      </w:r>
    </w:p>
    <w:p w:rsidR="00E219D3" w:rsidRPr="000C7810" w:rsidRDefault="00E219D3" w:rsidP="00E219D3">
      <w:pPr>
        <w:spacing w:line="276" w:lineRule="auto"/>
        <w:jc w:val="both"/>
        <w:rPr>
          <w:rFonts w:ascii="Arial" w:hAnsi="Arial" w:cs="Arial"/>
          <w:lang/>
        </w:rPr>
      </w:pPr>
      <w:r w:rsidRPr="000C7810">
        <w:rPr>
          <w:rFonts w:ascii="Arial" w:hAnsi="Arial" w:cs="Arial"/>
          <w:lang/>
        </w:rPr>
        <w:t>4</w:t>
      </w:r>
      <w:r w:rsidRPr="000C7810">
        <w:rPr>
          <w:rFonts w:ascii="Arial" w:hAnsi="Arial" w:cs="Arial"/>
          <w:b/>
          <w:bCs/>
          <w:lang/>
        </w:rPr>
        <w:t>.</w:t>
      </w:r>
      <w:r w:rsidRPr="000C7810">
        <w:rPr>
          <w:rFonts w:ascii="Arial" w:hAnsi="Arial" w:cs="Arial"/>
          <w:lang/>
        </w:rPr>
        <w:t xml:space="preserve"> Dostawy winny być realizowane transportem i na koszt Wykonawcy do </w:t>
      </w:r>
      <w:proofErr w:type="gramStart"/>
      <w:r w:rsidRPr="000C7810">
        <w:rPr>
          <w:rFonts w:ascii="Arial" w:hAnsi="Arial" w:cs="Arial"/>
          <w:lang/>
        </w:rPr>
        <w:t>magazynu  szpitala</w:t>
      </w:r>
      <w:proofErr w:type="gramEnd"/>
      <w:r w:rsidRPr="000C7810">
        <w:rPr>
          <w:rFonts w:ascii="Arial" w:hAnsi="Arial" w:cs="Arial"/>
          <w:lang/>
        </w:rPr>
        <w:t>, znajdującego się na terenie szpitala.</w:t>
      </w:r>
    </w:p>
    <w:p w:rsidR="00E219D3" w:rsidRPr="000C7810" w:rsidRDefault="00E219D3" w:rsidP="00E219D3">
      <w:pPr>
        <w:widowControl w:val="0"/>
        <w:spacing w:line="276" w:lineRule="auto"/>
        <w:jc w:val="both"/>
        <w:rPr>
          <w:rFonts w:ascii="Arial" w:hAnsi="Arial" w:cs="Arial"/>
          <w:color w:val="000000"/>
          <w:lang/>
        </w:rPr>
      </w:pPr>
      <w:r w:rsidRPr="000C7810">
        <w:rPr>
          <w:rFonts w:ascii="Arial" w:hAnsi="Arial" w:cs="Arial"/>
          <w:color w:val="000000"/>
          <w:lang/>
        </w:rPr>
        <w:t xml:space="preserve">5. 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w:t>
      </w:r>
      <w:proofErr w:type="gramStart"/>
      <w:r w:rsidRPr="000C7810">
        <w:rPr>
          <w:rFonts w:ascii="Arial" w:hAnsi="Arial" w:cs="Arial"/>
          <w:color w:val="000000"/>
          <w:lang/>
        </w:rPr>
        <w:t>SIWZ .</w:t>
      </w:r>
      <w:proofErr w:type="gramEnd"/>
    </w:p>
    <w:p w:rsidR="00E219D3" w:rsidRPr="000C7810" w:rsidRDefault="00E219D3" w:rsidP="00E219D3">
      <w:pPr>
        <w:spacing w:line="276" w:lineRule="auto"/>
        <w:rPr>
          <w:rFonts w:ascii="Arial" w:hAnsi="Arial" w:cs="Arial"/>
          <w:color w:val="000000"/>
          <w:lang/>
        </w:rPr>
      </w:pPr>
      <w:r w:rsidRPr="000C7810">
        <w:rPr>
          <w:rFonts w:ascii="Arial" w:hAnsi="Arial" w:cs="Arial"/>
          <w:lang/>
        </w:rPr>
        <w:t>9.</w:t>
      </w:r>
      <w:r w:rsidRPr="000C7810">
        <w:rPr>
          <w:rFonts w:ascii="Arial" w:hAnsi="Arial" w:cs="Arial"/>
          <w:color w:val="000000"/>
          <w:lang/>
        </w:rPr>
        <w:t xml:space="preserve">  Wymagania stawiane Wykonawcy:</w:t>
      </w:r>
    </w:p>
    <w:p w:rsidR="00E219D3" w:rsidRPr="000C7810" w:rsidRDefault="00E219D3" w:rsidP="00E219D3">
      <w:pPr>
        <w:widowControl w:val="0"/>
        <w:autoSpaceDE w:val="0"/>
        <w:autoSpaceDN w:val="0"/>
        <w:adjustRightInd w:val="0"/>
        <w:spacing w:line="276" w:lineRule="auto"/>
        <w:jc w:val="both"/>
        <w:rPr>
          <w:rFonts w:ascii="Arial" w:hAnsi="Arial" w:cs="Arial"/>
          <w:color w:val="000000"/>
          <w:lang/>
        </w:rPr>
      </w:pPr>
      <w:proofErr w:type="gramStart"/>
      <w:r w:rsidRPr="000C7810">
        <w:rPr>
          <w:rFonts w:ascii="Arial" w:hAnsi="Arial" w:cs="Arial"/>
          <w:color w:val="000000"/>
          <w:lang/>
        </w:rPr>
        <w:t>a</w:t>
      </w:r>
      <w:proofErr w:type="gramEnd"/>
      <w:r w:rsidRPr="000C7810">
        <w:rPr>
          <w:rFonts w:ascii="Arial" w:hAnsi="Arial" w:cs="Arial"/>
          <w:color w:val="000000"/>
          <w:lang/>
        </w:rPr>
        <w:t xml:space="preserve">) Wymagana jest należyta staranność przy realizacji zobowiązań umowy,  </w:t>
      </w:r>
    </w:p>
    <w:p w:rsidR="00E219D3" w:rsidRPr="000C7810" w:rsidRDefault="00E219D3" w:rsidP="00E219D3">
      <w:pPr>
        <w:spacing w:line="276" w:lineRule="auto"/>
        <w:rPr>
          <w:rFonts w:ascii="Arial" w:hAnsi="Arial" w:cs="Arial"/>
          <w:lang/>
        </w:rPr>
      </w:pPr>
      <w:proofErr w:type="gramStart"/>
      <w:r w:rsidRPr="000C7810">
        <w:rPr>
          <w:rFonts w:ascii="Arial" w:hAnsi="Arial" w:cs="Arial"/>
          <w:lang/>
        </w:rPr>
        <w:t>b</w:t>
      </w:r>
      <w:proofErr w:type="gramEnd"/>
      <w:r w:rsidRPr="000C7810">
        <w:rPr>
          <w:rFonts w:ascii="Arial" w:hAnsi="Arial" w:cs="Arial"/>
          <w:lang/>
        </w:rPr>
        <w:t>) Wykonawca zobowiązany jest do zabezpieczenia w komisie Bloku Operacyjnego pełnego depozytu implantów.</w:t>
      </w:r>
    </w:p>
    <w:p w:rsidR="00E219D3" w:rsidRPr="000C7810" w:rsidRDefault="00E219D3" w:rsidP="00E219D3">
      <w:pPr>
        <w:spacing w:line="276" w:lineRule="auto"/>
        <w:rPr>
          <w:rFonts w:ascii="Arial" w:hAnsi="Arial" w:cs="Arial"/>
          <w:lang/>
        </w:rPr>
      </w:pPr>
      <w:proofErr w:type="gramStart"/>
      <w:r w:rsidRPr="000C7810">
        <w:rPr>
          <w:rFonts w:ascii="Arial" w:hAnsi="Arial" w:cs="Arial"/>
          <w:lang/>
        </w:rPr>
        <w:t>c)  Wymagany</w:t>
      </w:r>
      <w:proofErr w:type="gramEnd"/>
      <w:r w:rsidRPr="000C7810">
        <w:rPr>
          <w:rFonts w:ascii="Arial" w:hAnsi="Arial" w:cs="Arial"/>
          <w:lang/>
        </w:rPr>
        <w:t xml:space="preserve"> termin dostawy pakietu startowego  wynosi mak. 5 </w:t>
      </w:r>
      <w:proofErr w:type="gramStart"/>
      <w:r w:rsidRPr="000C7810">
        <w:rPr>
          <w:rFonts w:ascii="Arial" w:hAnsi="Arial" w:cs="Arial"/>
          <w:lang/>
        </w:rPr>
        <w:t>dni</w:t>
      </w:r>
      <w:proofErr w:type="gramEnd"/>
      <w:r w:rsidRPr="000C7810">
        <w:rPr>
          <w:rFonts w:ascii="Arial" w:hAnsi="Arial" w:cs="Arial"/>
          <w:lang/>
        </w:rPr>
        <w:t xml:space="preserve"> od dnia podpisania umowy.</w:t>
      </w:r>
    </w:p>
    <w:p w:rsidR="00E219D3" w:rsidRPr="000C7810" w:rsidRDefault="00E219D3" w:rsidP="00E219D3">
      <w:pPr>
        <w:suppressAutoHyphens w:val="0"/>
        <w:autoSpaceDE w:val="0"/>
        <w:autoSpaceDN w:val="0"/>
        <w:adjustRightInd w:val="0"/>
        <w:spacing w:line="276" w:lineRule="auto"/>
        <w:jc w:val="both"/>
        <w:rPr>
          <w:rFonts w:ascii="Arial" w:hAnsi="Arial" w:cs="Arial"/>
          <w:lang/>
        </w:rPr>
      </w:pPr>
      <w:proofErr w:type="gramStart"/>
      <w:r w:rsidRPr="000C7810">
        <w:rPr>
          <w:rFonts w:ascii="Arial" w:hAnsi="Arial" w:cs="Arial"/>
          <w:lang/>
        </w:rPr>
        <w:t>d</w:t>
      </w:r>
      <w:proofErr w:type="gramEnd"/>
      <w:r w:rsidRPr="000C7810">
        <w:rPr>
          <w:rFonts w:ascii="Arial" w:hAnsi="Arial" w:cs="Arial"/>
          <w:lang/>
        </w:rPr>
        <w:t>)</w:t>
      </w:r>
      <w:r w:rsidRPr="000C7810">
        <w:rPr>
          <w:rFonts w:ascii="Arial" w:hAnsi="Arial" w:cs="Arial"/>
          <w:b/>
          <w:bCs/>
          <w:lang/>
        </w:rPr>
        <w:t xml:space="preserve"> </w:t>
      </w:r>
      <w:r w:rsidRPr="000C7810">
        <w:rPr>
          <w:rFonts w:ascii="Arial" w:hAnsi="Arial" w:cs="Arial"/>
          <w:lang/>
        </w:rPr>
        <w:t xml:space="preserve">Oferowane produkty muszą być oznakowane zgodnie z ustawą z dnia 20 maja 2010 r. o wyrobach medycznych (Dz. U. </w:t>
      </w:r>
      <w:proofErr w:type="gramStart"/>
      <w:r w:rsidRPr="000C7810">
        <w:rPr>
          <w:rFonts w:ascii="Arial" w:hAnsi="Arial" w:cs="Arial"/>
          <w:lang/>
        </w:rPr>
        <w:t>z</w:t>
      </w:r>
      <w:proofErr w:type="gramEnd"/>
      <w:r w:rsidRPr="000C7810">
        <w:rPr>
          <w:rFonts w:ascii="Arial" w:hAnsi="Arial" w:cs="Arial"/>
          <w:lang/>
        </w:rPr>
        <w:t xml:space="preserve"> 2010 r. Nr 107 poz. 679).</w:t>
      </w:r>
    </w:p>
    <w:p w:rsidR="00E219D3" w:rsidRPr="000C7810" w:rsidRDefault="00E219D3" w:rsidP="00E219D3">
      <w:pPr>
        <w:shd w:val="clear" w:color="auto" w:fill="FFFFFF"/>
        <w:spacing w:line="276" w:lineRule="auto"/>
        <w:jc w:val="both"/>
        <w:rPr>
          <w:rFonts w:ascii="Arial" w:hAnsi="Arial" w:cs="Arial"/>
          <w:lang/>
        </w:rPr>
      </w:pPr>
      <w:proofErr w:type="gramStart"/>
      <w:r w:rsidRPr="000C7810">
        <w:rPr>
          <w:rFonts w:ascii="Arial" w:hAnsi="Arial" w:cs="Arial"/>
          <w:lang/>
        </w:rPr>
        <w:t>e</w:t>
      </w:r>
      <w:proofErr w:type="gramEnd"/>
      <w:r w:rsidRPr="000C7810">
        <w:rPr>
          <w:rFonts w:ascii="Arial" w:hAnsi="Arial" w:cs="Arial"/>
          <w:lang/>
        </w:rPr>
        <w:t xml:space="preserve">) Wymagany termin ważności oferowanych produktów wynosi minimum 3 lata. </w:t>
      </w:r>
    </w:p>
    <w:p w:rsidR="00E219D3" w:rsidRPr="000C7810" w:rsidRDefault="00E219D3" w:rsidP="00E219D3">
      <w:pPr>
        <w:widowControl w:val="0"/>
        <w:autoSpaceDE w:val="0"/>
        <w:autoSpaceDN w:val="0"/>
        <w:adjustRightInd w:val="0"/>
        <w:spacing w:line="276" w:lineRule="auto"/>
        <w:jc w:val="both"/>
        <w:rPr>
          <w:rFonts w:ascii="Arial" w:hAnsi="Arial" w:cs="Arial"/>
          <w:color w:val="000000"/>
          <w:lang/>
        </w:rPr>
      </w:pPr>
      <w:proofErr w:type="gramStart"/>
      <w:r w:rsidRPr="000C7810">
        <w:rPr>
          <w:rFonts w:ascii="Arial" w:hAnsi="Arial" w:cs="Arial"/>
          <w:color w:val="000000"/>
          <w:lang/>
        </w:rPr>
        <w:t>f</w:t>
      </w:r>
      <w:proofErr w:type="gramEnd"/>
      <w:r w:rsidRPr="000C7810">
        <w:rPr>
          <w:rFonts w:ascii="Arial" w:hAnsi="Arial" w:cs="Arial"/>
          <w:color w:val="000000"/>
          <w:lang/>
        </w:rPr>
        <w:t>) Ustalenia i decyzje dotyczące wykonywania zam</w:t>
      </w:r>
      <w:r w:rsidRPr="000C7810">
        <w:rPr>
          <w:rFonts w:ascii="Arial" w:hAnsi="Arial" w:cs="Arial"/>
          <w:color w:val="000000"/>
          <w:highlight w:val="white"/>
          <w:lang/>
        </w:rPr>
        <w:t>ówienia uzgadniane będą przez zamawiającego z ustanowionym przedstawicielem wykonawcy.</w:t>
      </w:r>
      <w:r w:rsidRPr="000C7810">
        <w:rPr>
          <w:rFonts w:ascii="Arial" w:hAnsi="Arial" w:cs="Arial"/>
          <w:color w:val="000000"/>
          <w:lang/>
        </w:rPr>
        <w:t xml:space="preserve">  </w:t>
      </w:r>
    </w:p>
    <w:p w:rsidR="00E219D3" w:rsidRPr="000C7810" w:rsidRDefault="00E219D3" w:rsidP="00E219D3">
      <w:pPr>
        <w:widowControl w:val="0"/>
        <w:autoSpaceDE w:val="0"/>
        <w:autoSpaceDN w:val="0"/>
        <w:adjustRightInd w:val="0"/>
        <w:spacing w:line="276" w:lineRule="auto"/>
        <w:jc w:val="both"/>
        <w:rPr>
          <w:rFonts w:ascii="Arial" w:hAnsi="Arial" w:cs="Arial"/>
          <w:color w:val="000000"/>
          <w:lang/>
        </w:rPr>
      </w:pPr>
      <w:proofErr w:type="gramStart"/>
      <w:r w:rsidRPr="000C7810">
        <w:rPr>
          <w:rFonts w:ascii="Arial" w:hAnsi="Arial" w:cs="Arial"/>
          <w:color w:val="000000"/>
          <w:lang/>
        </w:rPr>
        <w:t>g</w:t>
      </w:r>
      <w:proofErr w:type="gramEnd"/>
      <w:r w:rsidRPr="000C7810">
        <w:rPr>
          <w:rFonts w:ascii="Arial" w:hAnsi="Arial" w:cs="Arial"/>
          <w:color w:val="000000"/>
          <w:lang/>
        </w:rPr>
        <w:t>) Określenie przez Wykonawcę telefon</w:t>
      </w:r>
      <w:r w:rsidRPr="000C7810">
        <w:rPr>
          <w:rFonts w:ascii="Arial" w:hAnsi="Arial" w:cs="Arial"/>
          <w:color w:val="000000"/>
          <w:highlight w:val="white"/>
          <w:lang/>
        </w:rPr>
        <w:t>ów kontaktowych i numerów fax. oraz innych ustaleń niezbędnych dla sprawnego i terminowego wykonania zamówienia.</w:t>
      </w:r>
      <w:r w:rsidRPr="000C7810">
        <w:rPr>
          <w:rFonts w:ascii="Arial" w:hAnsi="Arial" w:cs="Arial"/>
          <w:color w:val="000000"/>
          <w:lang/>
        </w:rPr>
        <w:t xml:space="preserve">  </w:t>
      </w:r>
    </w:p>
    <w:p w:rsidR="00E219D3" w:rsidRPr="000C7810" w:rsidRDefault="00E219D3" w:rsidP="00E219D3">
      <w:pPr>
        <w:widowControl w:val="0"/>
        <w:autoSpaceDE w:val="0"/>
        <w:autoSpaceDN w:val="0"/>
        <w:adjustRightInd w:val="0"/>
        <w:spacing w:line="276" w:lineRule="auto"/>
        <w:jc w:val="both"/>
        <w:rPr>
          <w:rFonts w:ascii="Arial" w:hAnsi="Arial" w:cs="Arial"/>
          <w:color w:val="000000"/>
          <w:lang/>
        </w:rPr>
      </w:pPr>
      <w:proofErr w:type="gramStart"/>
      <w:r w:rsidRPr="000C7810">
        <w:rPr>
          <w:rFonts w:ascii="Arial" w:hAnsi="Arial" w:cs="Arial"/>
          <w:color w:val="000000"/>
          <w:lang/>
        </w:rPr>
        <w:t>h</w:t>
      </w:r>
      <w:proofErr w:type="gramEnd"/>
      <w:r w:rsidRPr="000C7810">
        <w:rPr>
          <w:rFonts w:ascii="Arial" w:hAnsi="Arial" w:cs="Arial"/>
          <w:color w:val="000000"/>
          <w:lang/>
        </w:rPr>
        <w:t>) Zamawiający nie ponosi odpowiedzialności za szkody wyrządzone przez Wykonawcę podczas wykonywania przedmiotu zam</w:t>
      </w:r>
      <w:r w:rsidRPr="000C7810">
        <w:rPr>
          <w:rFonts w:ascii="Arial" w:hAnsi="Arial" w:cs="Arial"/>
          <w:color w:val="000000"/>
          <w:highlight w:val="white"/>
          <w:lang/>
        </w:rPr>
        <w:t>ówienia.</w:t>
      </w:r>
      <w:r w:rsidRPr="000C7810">
        <w:rPr>
          <w:rFonts w:ascii="Arial" w:hAnsi="Arial" w:cs="Arial"/>
          <w:color w:val="000000"/>
          <w:lang/>
        </w:rPr>
        <w:t xml:space="preserve">  </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E219D3" w:rsidRDefault="00E219D3" w:rsidP="00E219D3">
      <w:pPr>
        <w:widowControl w:val="0"/>
        <w:rPr>
          <w:rFonts w:ascii="Arial" w:hAnsi="Arial" w:cs="Arial"/>
          <w:color w:val="000000"/>
          <w:lang/>
        </w:rPr>
      </w:pPr>
    </w:p>
    <w:p w:rsidR="00E219D3" w:rsidRPr="00E219D3" w:rsidRDefault="00E219D3" w:rsidP="00E219D3">
      <w:pPr>
        <w:widowControl w:val="0"/>
        <w:rPr>
          <w:rFonts w:ascii="Arial" w:hAnsi="Arial" w:cs="Arial"/>
          <w:color w:val="000000"/>
          <w:lang/>
        </w:rPr>
      </w:pPr>
      <w:r w:rsidRPr="00E219D3">
        <w:rPr>
          <w:rFonts w:ascii="Arial" w:hAnsi="Arial" w:cs="Arial"/>
          <w:color w:val="000000"/>
          <w:lang/>
        </w:rPr>
        <w:t>Sukcesywne dostawy przez okres 12 miesięcy.</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 xml:space="preserve">kompetencji lub uprawnień do prowadzenia określonej działalności zawodowej o ile wynika to z odrębnych przepisów Zamawiający nie </w:t>
      </w:r>
      <w:proofErr w:type="gramStart"/>
      <w:r w:rsidRPr="001B492E">
        <w:rPr>
          <w:rFonts w:ascii="Arial" w:hAnsi="Arial" w:cs="Arial"/>
        </w:rPr>
        <w:t>precyzuje  szczególnych</w:t>
      </w:r>
      <w:proofErr w:type="gramEnd"/>
      <w:r w:rsidRPr="001B492E">
        <w:rPr>
          <w:rFonts w:ascii="Arial" w:hAnsi="Arial" w:cs="Arial"/>
        </w:rPr>
        <w:t xml:space="preserve">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proofErr w:type="gramStart"/>
      <w:r w:rsidRPr="001B492E">
        <w:rPr>
          <w:rFonts w:ascii="Arial" w:hAnsi="Arial" w:cs="Arial"/>
        </w:rPr>
        <w:t>sytuacji</w:t>
      </w:r>
      <w:proofErr w:type="gramEnd"/>
      <w:r w:rsidRPr="001B492E">
        <w:rPr>
          <w:rFonts w:ascii="Arial" w:hAnsi="Arial" w:cs="Arial"/>
        </w:rPr>
        <w:t xml:space="preserve">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C51455" w:rsidRPr="00C51455"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w:t>
      </w:r>
      <w:proofErr w:type="gramStart"/>
      <w:r w:rsidRPr="00C51455">
        <w:rPr>
          <w:rFonts w:ascii="Arial" w:hAnsi="Arial" w:cs="Arial"/>
        </w:rPr>
        <w:t>zdolności</w:t>
      </w:r>
      <w:proofErr w:type="gramEnd"/>
      <w:r w:rsidRPr="00C51455">
        <w:rPr>
          <w:rFonts w:ascii="Arial" w:hAnsi="Arial" w:cs="Arial"/>
        </w:rPr>
        <w:t xml:space="preserve"> technicznej lub zawodowej, </w:t>
      </w:r>
      <w:r w:rsidR="00C51455" w:rsidRPr="001B492E">
        <w:rPr>
          <w:rFonts w:ascii="Arial" w:hAnsi="Arial" w:cs="Arial"/>
        </w:rPr>
        <w:t>Zamawiający nie precyzuje szczególnych wymagań w tym zakresie, wystarczającym będzie złożenie przez Wykonawcę stosownego oświadczenia</w:t>
      </w: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6E2B73" w:rsidRDefault="00F86342" w:rsidP="00F86342">
      <w:pPr>
        <w:suppressAutoHyphens w:val="0"/>
        <w:autoSpaceDE w:val="0"/>
        <w:autoSpaceDN w:val="0"/>
        <w:adjustRightInd w:val="0"/>
        <w:jc w:val="both"/>
        <w:rPr>
          <w:rFonts w:ascii="Arial" w:hAnsi="Arial" w:cs="Arial"/>
          <w:bCs/>
        </w:rPr>
      </w:pPr>
      <w:r w:rsidRPr="006E2B73">
        <w:rPr>
          <w:rFonts w:ascii="Arial" w:hAnsi="Arial" w:cs="Arial"/>
          <w:bCs/>
        </w:rPr>
        <w:t xml:space="preserve">5.3 </w:t>
      </w:r>
      <w:proofErr w:type="gramStart"/>
      <w:r w:rsidRPr="006E2B73">
        <w:rPr>
          <w:rFonts w:ascii="Arial" w:hAnsi="Arial" w:cs="Arial"/>
          <w:bCs/>
        </w:rPr>
        <w:t>brak</w:t>
      </w:r>
      <w:proofErr w:type="gramEnd"/>
      <w:r w:rsidRPr="006E2B73">
        <w:rPr>
          <w:rFonts w:ascii="Arial" w:hAnsi="Arial" w:cs="Arial"/>
          <w:bCs/>
        </w:rPr>
        <w:t xml:space="preserve"> podstaw wykluczenia: </w:t>
      </w:r>
    </w:p>
    <w:p w:rsidR="009C52B1" w:rsidRPr="001B492E" w:rsidRDefault="009C52B1" w:rsidP="00F86342">
      <w:pPr>
        <w:suppressAutoHyphens w:val="0"/>
        <w:autoSpaceDE w:val="0"/>
        <w:autoSpaceDN w:val="0"/>
        <w:adjustRightInd w:val="0"/>
        <w:jc w:val="both"/>
        <w:rPr>
          <w:rFonts w:ascii="Arial" w:hAnsi="Arial" w:cs="Arial"/>
        </w:rPr>
      </w:pPr>
    </w:p>
    <w:p w:rsidR="00F86342" w:rsidRPr="001B492E" w:rsidRDefault="006E2B73" w:rsidP="00F86342">
      <w:pPr>
        <w:suppressAutoHyphens w:val="0"/>
        <w:autoSpaceDE w:val="0"/>
        <w:autoSpaceDN w:val="0"/>
        <w:adjustRightInd w:val="0"/>
        <w:jc w:val="both"/>
        <w:rPr>
          <w:rFonts w:ascii="Arial" w:hAnsi="Arial" w:cs="Arial"/>
        </w:rPr>
      </w:pPr>
      <w:proofErr w:type="gramStart"/>
      <w:r>
        <w:rPr>
          <w:rFonts w:ascii="Arial" w:hAnsi="Arial" w:cs="Arial"/>
          <w:b/>
          <w:bCs/>
        </w:rPr>
        <w:t>a</w:t>
      </w:r>
      <w:proofErr w:type="gramEnd"/>
      <w:r w:rsidR="00F86342" w:rsidRPr="001B492E">
        <w:rPr>
          <w:rFonts w:ascii="Arial" w:hAnsi="Arial" w:cs="Arial"/>
          <w:b/>
          <w:bCs/>
        </w:rPr>
        <w:t xml:space="preserve">) </w:t>
      </w:r>
      <w:r w:rsidR="00F86342"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F86342" w:rsidRPr="001B492E">
        <w:rPr>
          <w:rFonts w:ascii="Arial" w:hAnsi="Arial" w:cs="Arial"/>
        </w:rPr>
        <w:t>Pzp</w:t>
      </w:r>
      <w:proofErr w:type="spellEnd"/>
      <w:r w:rsidR="00F86342"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w:t>
      </w:r>
      <w:proofErr w:type="gramStart"/>
      <w:r w:rsidRPr="001B492E">
        <w:rPr>
          <w:rFonts w:ascii="Arial" w:hAnsi="Arial" w:cs="Arial"/>
        </w:rPr>
        <w:t>pkt 5.1  SIWZ</w:t>
      </w:r>
      <w:proofErr w:type="gramEnd"/>
      <w:r w:rsidRPr="001B492E">
        <w:rPr>
          <w:rFonts w:ascii="Arial" w:hAnsi="Arial" w:cs="Arial"/>
        </w:rPr>
        <w:t xml:space="preserve">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w:t>
      </w:r>
      <w:proofErr w:type="gramStart"/>
      <w:r w:rsidRPr="001B492E">
        <w:rPr>
          <w:rFonts w:ascii="Arial" w:hAnsi="Arial" w:cs="Arial"/>
          <w:b/>
          <w:bCs/>
        </w:rPr>
        <w:t xml:space="preserve">SIWZ)  </w:t>
      </w:r>
      <w:r w:rsidRPr="001B492E">
        <w:rPr>
          <w:rFonts w:ascii="Arial" w:hAnsi="Arial" w:cs="Arial"/>
        </w:rPr>
        <w:t>Wraz</w:t>
      </w:r>
      <w:proofErr w:type="gramEnd"/>
      <w:r w:rsidRPr="001B492E">
        <w:rPr>
          <w:rFonts w:ascii="Arial" w:hAnsi="Arial" w:cs="Arial"/>
        </w:rPr>
        <w:t xml:space="preserve">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1B492E">
        <w:rPr>
          <w:rFonts w:ascii="Arial" w:hAnsi="Arial" w:cs="Arial"/>
        </w:rPr>
        <w:t>chyba że</w:t>
      </w:r>
      <w:proofErr w:type="gramEnd"/>
      <w:r w:rsidRPr="001B492E">
        <w:rPr>
          <w:rFonts w:ascii="Arial" w:hAnsi="Arial" w:cs="Arial"/>
        </w:rPr>
        <w:t xml:space="preserv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 xml:space="preserve">Jeżeli wykaz, oświadczenia lub inne złożone przez wykonawcę dokumenty budzą wątpliwości zamawiającego, może on zwrócić się bezpośrednio do właściwego podmiotu, na rzecz </w:t>
      </w:r>
      <w:proofErr w:type="gramStart"/>
      <w:r w:rsidRPr="001B492E">
        <w:rPr>
          <w:rFonts w:ascii="Arial" w:hAnsi="Arial" w:cs="Arial"/>
        </w:rPr>
        <w:t>którego  dostawy</w:t>
      </w:r>
      <w:proofErr w:type="gramEnd"/>
      <w:r w:rsidRPr="001B492E">
        <w:rPr>
          <w:rFonts w:ascii="Arial" w:hAnsi="Arial" w:cs="Arial"/>
        </w:rPr>
        <w:t xml:space="preserve"> lub usługi były wykonane o dodatkowe informacje lub dokumenty.</w:t>
      </w:r>
    </w:p>
    <w:p w:rsidR="00F86342" w:rsidRPr="001B492E" w:rsidRDefault="00F86342" w:rsidP="00F86342">
      <w:pPr>
        <w:suppressAutoHyphens w:val="0"/>
        <w:ind w:left="720"/>
        <w:contextualSpacing/>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EC6A75" w:rsidRDefault="00FD1237" w:rsidP="00F86342">
      <w:pPr>
        <w:numPr>
          <w:ilvl w:val="0"/>
          <w:numId w:val="22"/>
        </w:numPr>
        <w:suppressAutoHyphens w:val="0"/>
        <w:spacing w:line="271" w:lineRule="auto"/>
        <w:ind w:left="708"/>
        <w:jc w:val="both"/>
        <w:rPr>
          <w:rFonts w:ascii="Arial" w:eastAsia="Calibri" w:hAnsi="Arial" w:cs="Arial"/>
          <w:color w:val="003399"/>
        </w:rPr>
      </w:pPr>
      <w:proofErr w:type="gramStart"/>
      <w:r w:rsidRPr="00FD1237">
        <w:rPr>
          <w:rFonts w:ascii="Arial" w:hAnsi="Arial" w:cs="Arial"/>
          <w:b/>
          <w:bCs/>
        </w:rPr>
        <w:t>odpis</w:t>
      </w:r>
      <w:proofErr w:type="gramEnd"/>
      <w:r w:rsidRPr="00FD1237">
        <w:rPr>
          <w:rFonts w:ascii="Arial" w:hAnsi="Arial" w:cs="Arial"/>
          <w:b/>
          <w:bCs/>
        </w:rPr>
        <w:t xml:space="preserve">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EC6A75" w:rsidRPr="00A66BAA" w:rsidRDefault="00EC6A75" w:rsidP="00EC6A75">
      <w:pPr>
        <w:suppressAutoHyphens w:val="0"/>
        <w:spacing w:line="271" w:lineRule="auto"/>
        <w:ind w:left="708"/>
        <w:jc w:val="both"/>
        <w:rPr>
          <w:rFonts w:ascii="Arial" w:eastAsia="Calibri" w:hAnsi="Arial" w:cs="Arial"/>
          <w:color w:val="003399"/>
        </w:rPr>
      </w:pP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w:t>
      </w:r>
      <w:r w:rsidR="000C7810">
        <w:rPr>
          <w:rFonts w:ascii="Arial" w:eastAsia="Calibri" w:hAnsi="Arial" w:cs="Arial"/>
          <w:b/>
          <w:color w:val="1A1FEA"/>
        </w:rPr>
        <w:t>2</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w:t>
      </w:r>
      <w:r w:rsidR="000C7810">
        <w:rPr>
          <w:rFonts w:ascii="Arial" w:eastAsia="Calibri" w:hAnsi="Arial" w:cs="Arial"/>
          <w:b/>
          <w:color w:val="000000"/>
        </w:rPr>
        <w:t>2</w:t>
      </w:r>
      <w:r w:rsidRPr="001B492E">
        <w:rPr>
          <w:rFonts w:ascii="Arial" w:eastAsia="Calibri" w:hAnsi="Arial" w:cs="Arial"/>
          <w:b/>
          <w:color w:val="000000"/>
        </w:rPr>
        <w:t>.1.</w:t>
      </w:r>
      <w:r w:rsidRPr="001B492E">
        <w:rPr>
          <w:rFonts w:ascii="Arial" w:eastAsia="Calibri" w:hAnsi="Arial" w:cs="Arial"/>
          <w:color w:val="000000"/>
        </w:rPr>
        <w:t xml:space="preserve"> Jeżeli Wykonawca ma siedzibę lub miejsce zamieszkania poza terytorium Rzeczypospolitej </w:t>
      </w:r>
      <w:proofErr w:type="gramStart"/>
      <w:r w:rsidRPr="001B492E">
        <w:rPr>
          <w:rFonts w:ascii="Arial" w:eastAsia="Calibri" w:hAnsi="Arial" w:cs="Arial"/>
          <w:color w:val="000000"/>
        </w:rPr>
        <w:t xml:space="preserve">Polskiej </w:t>
      </w:r>
      <w:r w:rsidRPr="001B492E">
        <w:rPr>
          <w:rFonts w:ascii="Arial" w:hAnsi="Arial" w:cs="Arial"/>
          <w:iCs/>
        </w:rPr>
        <w:t xml:space="preserve">, </w:t>
      </w:r>
      <w:proofErr w:type="gramEnd"/>
      <w:r w:rsidRPr="001B492E">
        <w:rPr>
          <w:rFonts w:ascii="Arial" w:hAnsi="Arial" w:cs="Arial"/>
          <w:iCs/>
        </w:rPr>
        <w:t xml:space="preserve">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lastRenderedPageBreak/>
        <w:t xml:space="preserve">1) w zakresie 5.3. - </w:t>
      </w:r>
      <w:proofErr w:type="gramStart"/>
      <w:r w:rsidRPr="001B492E">
        <w:rPr>
          <w:rFonts w:ascii="Arial" w:hAnsi="Arial" w:cs="Arial"/>
          <w:iCs/>
        </w:rPr>
        <w:t>składa</w:t>
      </w:r>
      <w:proofErr w:type="gramEnd"/>
      <w:r w:rsidRPr="001B492E">
        <w:rPr>
          <w:rFonts w:ascii="Arial" w:hAnsi="Arial" w:cs="Arial"/>
          <w:iCs/>
        </w:rPr>
        <w:t xml:space="preserve">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proofErr w:type="gramStart"/>
      <w:r w:rsidRPr="001B492E">
        <w:rPr>
          <w:rFonts w:ascii="Arial" w:hAnsi="Arial" w:cs="Arial"/>
          <w:iCs/>
        </w:rPr>
        <w:t>nie</w:t>
      </w:r>
      <w:proofErr w:type="gramEnd"/>
      <w:r w:rsidRPr="001B492E">
        <w:rPr>
          <w:rFonts w:ascii="Arial" w:hAnsi="Arial" w:cs="Arial"/>
          <w:iCs/>
        </w:rPr>
        <w:t xml:space="preserv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6.</w:t>
      </w:r>
      <w:r w:rsidR="000C7810">
        <w:rPr>
          <w:rFonts w:ascii="Arial" w:hAnsi="Arial" w:cs="Arial"/>
          <w:b/>
        </w:rPr>
        <w:t>2</w:t>
      </w:r>
      <w:r w:rsidRPr="001B492E">
        <w:rPr>
          <w:rFonts w:ascii="Arial" w:hAnsi="Arial" w:cs="Arial"/>
          <w:b/>
        </w:rPr>
        <w:t xml:space="preserve">.2. </w:t>
      </w:r>
      <w:r w:rsidRPr="001B492E">
        <w:rPr>
          <w:rFonts w:ascii="Arial" w:hAnsi="Arial" w:cs="Arial"/>
        </w:rPr>
        <w:t xml:space="preserve">W przypadku </w:t>
      </w:r>
      <w:proofErr w:type="gramStart"/>
      <w:r w:rsidRPr="001B492E">
        <w:rPr>
          <w:rFonts w:ascii="Arial" w:hAnsi="Arial" w:cs="Arial"/>
        </w:rPr>
        <w:t>wątpliwości co</w:t>
      </w:r>
      <w:proofErr w:type="gramEnd"/>
      <w:r w:rsidRPr="001B492E">
        <w:rPr>
          <w:rFonts w:ascii="Arial" w:hAnsi="Arial" w:cs="Aria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0C7810" w:rsidP="00F86342">
      <w:pPr>
        <w:suppressAutoHyphens w:val="0"/>
        <w:spacing w:line="271" w:lineRule="auto"/>
        <w:jc w:val="both"/>
        <w:rPr>
          <w:rFonts w:ascii="Arial" w:hAnsi="Arial" w:cs="Arial"/>
        </w:rPr>
      </w:pPr>
      <w:r>
        <w:rPr>
          <w:rFonts w:ascii="Arial" w:hAnsi="Arial" w:cs="Arial"/>
          <w:b/>
        </w:rPr>
        <w:t>6.3</w:t>
      </w:r>
      <w:r w:rsidR="00F86342" w:rsidRPr="001B492E">
        <w:rPr>
          <w:rFonts w:ascii="Arial" w:hAnsi="Arial" w:cs="Arial"/>
          <w:b/>
        </w:rPr>
        <w:t>.</w:t>
      </w:r>
      <w:r w:rsidR="00F86342"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6.</w:t>
      </w:r>
      <w:r w:rsidR="000C7810">
        <w:rPr>
          <w:rFonts w:ascii="Arial" w:hAnsi="Arial" w:cs="Arial"/>
          <w:b/>
        </w:rPr>
        <w:t>4</w:t>
      </w:r>
      <w:r w:rsidRPr="001B492E">
        <w:rPr>
          <w:rFonts w:ascii="Arial" w:hAnsi="Arial" w:cs="Arial"/>
          <w:b/>
        </w:rPr>
        <w:t xml:space="preserve">.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w:t>
      </w:r>
      <w:proofErr w:type="gramStart"/>
      <w:r w:rsidRPr="001B492E">
        <w:rPr>
          <w:rFonts w:ascii="Arial" w:hAnsi="Arial" w:cs="Arial"/>
        </w:rPr>
        <w:t>bezpłatnych  i</w:t>
      </w:r>
      <w:proofErr w:type="gramEnd"/>
      <w:r w:rsidRPr="001B492E">
        <w:rPr>
          <w:rFonts w:ascii="Arial" w:hAnsi="Arial" w:cs="Arial"/>
        </w:rPr>
        <w:t xml:space="preserve"> ogólnodostępnych baz danych, w szczególności rejestrów publicznych w rozumieniu ustawy z dnia 17 lutego 2005 r. o informatyzacji działalności podmiotów realizujących zadania publiczne (Dz. U. </w:t>
      </w:r>
      <w:proofErr w:type="gramStart"/>
      <w:r w:rsidRPr="001B492E">
        <w:rPr>
          <w:rFonts w:ascii="Arial" w:hAnsi="Arial" w:cs="Arial"/>
        </w:rPr>
        <w:t>z</w:t>
      </w:r>
      <w:proofErr w:type="gramEnd"/>
      <w:r w:rsidRPr="001B492E">
        <w:rPr>
          <w:rFonts w:ascii="Arial" w:hAnsi="Arial" w:cs="Arial"/>
        </w:rPr>
        <w:t xml:space="preserve">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lastRenderedPageBreak/>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B492E">
        <w:rPr>
          <w:rFonts w:ascii="Arial" w:hAnsi="Arial" w:cs="Arial"/>
        </w:rPr>
        <w:t>chyba że</w:t>
      </w:r>
      <w:proofErr w:type="gramEnd"/>
      <w:r w:rsidRPr="001B492E">
        <w:rPr>
          <w:rFonts w:ascii="Arial" w:hAnsi="Arial" w:cs="Arial"/>
        </w:rPr>
        <w:t xml:space="preserv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 xml:space="preserve">Wykonawca, który powołuje się na zasoby innych podmiotów, w celu wykazania braku istnienia wobec nich podstaw wykluczenia oraz spełniania, w zakresie, w jakim powołuje się na ich zasoby, warunków udziału w postępowaniu, składa także </w:t>
      </w:r>
      <w:proofErr w:type="gramStart"/>
      <w:r w:rsidRPr="001B492E">
        <w:rPr>
          <w:rFonts w:ascii="Arial" w:hAnsi="Arial" w:cs="Arial"/>
        </w:rPr>
        <w:t>oświadczenie o którym</w:t>
      </w:r>
      <w:proofErr w:type="gramEnd"/>
      <w:r w:rsidRPr="001B492E">
        <w:rPr>
          <w:rFonts w:ascii="Arial" w:hAnsi="Arial" w:cs="Arial"/>
        </w:rPr>
        <w:t xml:space="preserve"> mowa w 6.1 </w:t>
      </w:r>
      <w:proofErr w:type="gramStart"/>
      <w:r w:rsidRPr="001B492E">
        <w:rPr>
          <w:rFonts w:ascii="Arial" w:hAnsi="Arial" w:cs="Arial"/>
        </w:rPr>
        <w:t>pkt</w:t>
      </w:r>
      <w:proofErr w:type="gramEnd"/>
      <w:r w:rsidRPr="001B492E">
        <w:rPr>
          <w:rFonts w:ascii="Arial" w:hAnsi="Arial" w:cs="Arial"/>
        </w:rPr>
        <w:t xml:space="preserve">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r>
      <w:proofErr w:type="gramStart"/>
      <w:r w:rsidRPr="001B492E">
        <w:rPr>
          <w:rFonts w:ascii="Arial" w:hAnsi="Arial" w:cs="Arial"/>
        </w:rPr>
        <w:t>1)  zastąpił</w:t>
      </w:r>
      <w:proofErr w:type="gramEnd"/>
      <w:r w:rsidRPr="001B492E">
        <w:rPr>
          <w:rFonts w:ascii="Arial" w:hAnsi="Arial" w:cs="Arial"/>
        </w:rPr>
        <w:t xml:space="preserve">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lastRenderedPageBreak/>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 xml:space="preserve">W niniejszym postępowaniu komunikacja między Zamawiającym a wykonawcami odbywa się za pośrednictwem operatora pocztowego w rozumieniu ustawy z dnia 23 listopada 2012 r. – Prawo pocztowe (Dz. U. </w:t>
      </w:r>
      <w:proofErr w:type="gramStart"/>
      <w:r w:rsidRPr="001B492E">
        <w:rPr>
          <w:rFonts w:ascii="Arial" w:hAnsi="Arial" w:cs="Arial"/>
        </w:rPr>
        <w:t>z</w:t>
      </w:r>
      <w:proofErr w:type="gramEnd"/>
      <w:r w:rsidRPr="001B492E">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1B492E">
        <w:rPr>
          <w:rFonts w:ascii="Arial" w:hAnsi="Arial" w:cs="Arial"/>
        </w:rPr>
        <w:t>z</w:t>
      </w:r>
      <w:proofErr w:type="gramEnd"/>
      <w:r w:rsidRPr="001B492E">
        <w:rPr>
          <w:rFonts w:ascii="Arial" w:hAnsi="Arial" w:cs="Arial"/>
        </w:rPr>
        <w:t xml:space="preserve">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w:t>
      </w:r>
      <w:proofErr w:type="gramStart"/>
      <w:r w:rsidRPr="001B492E">
        <w:rPr>
          <w:rFonts w:ascii="Arial" w:hAnsi="Arial" w:cs="Arial"/>
          <w:color w:val="0000FF"/>
          <w:shd w:val="clear" w:color="auto" w:fill="FFFFFF"/>
        </w:rPr>
        <w:t>pl</w:t>
      </w:r>
      <w:proofErr w:type="gramEnd"/>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w:t>
      </w:r>
      <w:proofErr w:type="gramStart"/>
      <w:r w:rsidRPr="001B492E">
        <w:rPr>
          <w:rFonts w:ascii="Arial" w:hAnsi="Arial" w:cs="Arial"/>
          <w:color w:val="0000FF"/>
          <w:shd w:val="clear" w:color="auto" w:fill="FFFFFF"/>
        </w:rPr>
        <w:t>pl</w:t>
      </w:r>
      <w:r w:rsidRPr="001B492E">
        <w:rPr>
          <w:rFonts w:ascii="Arial" w:hAnsi="Arial" w:cs="Arial"/>
        </w:rPr>
        <w:t xml:space="preserve"> </w:t>
      </w:r>
      <w:r w:rsidRPr="001B492E">
        <w:rPr>
          <w:rFonts w:ascii="Arial" w:hAnsi="Arial" w:cs="Arial"/>
          <w:b/>
        </w:rPr>
        <w:t xml:space="preserve">. </w:t>
      </w:r>
      <w:proofErr w:type="gramEnd"/>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 xml:space="preserve">Zamojski Szpital Niepubliczny Sp. z o. </w:t>
      </w:r>
      <w:proofErr w:type="gramStart"/>
      <w:r w:rsidR="00330B49" w:rsidRPr="001B492E">
        <w:rPr>
          <w:rFonts w:cs="Arial"/>
          <w:sz w:val="20"/>
          <w:shd w:val="clear" w:color="auto" w:fill="FFFFFF"/>
        </w:rPr>
        <w:t>o</w:t>
      </w:r>
      <w:proofErr w:type="gramEnd"/>
      <w:r w:rsidR="00330B49" w:rsidRPr="001B492E">
        <w:rPr>
          <w:rFonts w:cs="Arial"/>
          <w:sz w:val="20"/>
          <w:shd w:val="clear" w:color="auto" w:fill="FFFFFF"/>
        </w:rPr>
        <w:t>.</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 xml:space="preserve">ul. </w:t>
      </w:r>
      <w:proofErr w:type="gramStart"/>
      <w:r w:rsidRPr="001B492E">
        <w:rPr>
          <w:rFonts w:ascii="Arial" w:hAnsi="Arial" w:cs="Arial"/>
          <w:color w:val="000000"/>
          <w:shd w:val="clear" w:color="auto" w:fill="FFFFFF"/>
        </w:rPr>
        <w:t>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proofErr w:type="gramEnd"/>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proofErr w:type="gramStart"/>
      <w:r w:rsidRPr="001B492E">
        <w:rPr>
          <w:rFonts w:ascii="Arial" w:hAnsi="Arial" w:cs="Arial"/>
        </w:rPr>
        <w:t>e-mail</w:t>
      </w:r>
      <w:proofErr w:type="gramEnd"/>
      <w:r w:rsidRPr="001B492E">
        <w:rPr>
          <w:rFonts w:ascii="Arial" w:hAnsi="Arial" w:cs="Arial"/>
        </w:rPr>
        <w:t>:</w:t>
      </w:r>
      <w:r w:rsidRPr="001B492E">
        <w:rPr>
          <w:rFonts w:ascii="Arial" w:hAnsi="Arial" w:cs="Arial"/>
          <w:color w:val="0000FF"/>
          <w:shd w:val="clear" w:color="auto" w:fill="FFFFFF"/>
        </w:rPr>
        <w:t xml:space="preserve"> szpitalniepublicznyzam@wp.</w:t>
      </w:r>
      <w:proofErr w:type="gramStart"/>
      <w:r w:rsidRPr="001B492E">
        <w:rPr>
          <w:rFonts w:ascii="Arial" w:hAnsi="Arial" w:cs="Arial"/>
          <w:color w:val="0000FF"/>
          <w:shd w:val="clear" w:color="auto" w:fill="FFFFFF"/>
        </w:rPr>
        <w:t>pl</w:t>
      </w:r>
      <w:proofErr w:type="gramEnd"/>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lastRenderedPageBreak/>
        <w:t>9.4.</w:t>
      </w:r>
      <w:r w:rsidRPr="001B492E">
        <w:rPr>
          <w:rFonts w:ascii="Arial" w:hAnsi="Arial" w:cs="Arial"/>
        </w:rPr>
        <w:t xml:space="preserve"> Wykonawca samodzielnie lub na wniosek zamawiającego może przedłużyć termin związania ofertą, z </w:t>
      </w:r>
      <w:proofErr w:type="gramStart"/>
      <w:r w:rsidRPr="001B492E">
        <w:rPr>
          <w:rFonts w:ascii="Arial" w:hAnsi="Arial" w:cs="Arial"/>
        </w:rPr>
        <w:t>tym że</w:t>
      </w:r>
      <w:proofErr w:type="gramEnd"/>
      <w:r w:rsidRPr="001B492E">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highlight w:val="yellow"/>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00141D4D">
        <w:rPr>
          <w:rFonts w:ascii="Arial" w:hAnsi="Arial" w:cs="Arial"/>
        </w:rPr>
        <w:t>- formularza asortymentowo-cenowego.</w:t>
      </w:r>
      <w:r w:rsidRPr="001B492E">
        <w:rPr>
          <w:rFonts w:ascii="Arial" w:hAnsi="Arial" w:cs="Arial"/>
        </w:rPr>
        <w:t xml:space="preserve"> </w:t>
      </w:r>
    </w:p>
    <w:p w:rsidR="00141D4D" w:rsidRDefault="00141D4D"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w:t>
      </w:r>
      <w:proofErr w:type="gramStart"/>
      <w:r w:rsidRPr="001B492E">
        <w:rPr>
          <w:rFonts w:ascii="Arial" w:hAnsi="Arial" w:cs="Arial"/>
        </w:rPr>
        <w:t>uprawnione  do</w:t>
      </w:r>
      <w:proofErr w:type="gramEnd"/>
      <w:r w:rsidRPr="001B492E">
        <w:rPr>
          <w:rFonts w:ascii="Arial" w:hAnsi="Arial" w:cs="Arial"/>
        </w:rPr>
        <w:t xml:space="preserve">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10.10.</w:t>
      </w:r>
      <w:r w:rsidRPr="001B492E">
        <w:rPr>
          <w:rFonts w:ascii="Arial" w:hAnsi="Arial" w:cs="Arial"/>
        </w:rPr>
        <w:t xml:space="preserve"> Wszelkie informacje stanowiące tajemnicę przedsiębiorstwa w rozumieniu przepisów ustawy o zwalczaniu nieuczciwej konkurencji (Dz. U. </w:t>
      </w:r>
      <w:proofErr w:type="gramStart"/>
      <w:r w:rsidRPr="001B492E">
        <w:rPr>
          <w:rFonts w:ascii="Arial" w:hAnsi="Arial" w:cs="Arial"/>
        </w:rPr>
        <w:t>z</w:t>
      </w:r>
      <w:proofErr w:type="gramEnd"/>
      <w:r w:rsidRPr="001B492E">
        <w:rPr>
          <w:rFonts w:ascii="Arial" w:hAnsi="Arial" w:cs="Arial"/>
        </w:rPr>
        <w:t xml:space="preserve"> 2003 r. nr 153 poz. 1503 z </w:t>
      </w:r>
      <w:proofErr w:type="spellStart"/>
      <w:r w:rsidRPr="001B492E">
        <w:rPr>
          <w:rFonts w:ascii="Arial" w:hAnsi="Arial" w:cs="Arial"/>
        </w:rPr>
        <w:t>późn</w:t>
      </w:r>
      <w:proofErr w:type="spellEnd"/>
      <w:r w:rsidRPr="001B492E">
        <w:rPr>
          <w:rFonts w:ascii="Arial" w:hAnsi="Arial" w:cs="Arial"/>
        </w:rPr>
        <w:t xml:space="preserve">. </w:t>
      </w:r>
      <w:proofErr w:type="gramStart"/>
      <w:r w:rsidRPr="001B492E">
        <w:rPr>
          <w:rFonts w:ascii="Arial" w:hAnsi="Arial" w:cs="Arial"/>
        </w:rPr>
        <w:t>zm</w:t>
      </w:r>
      <w:proofErr w:type="gramEnd"/>
      <w:r w:rsidRPr="001B492E">
        <w:rPr>
          <w:rFonts w:ascii="Arial" w:hAnsi="Arial" w:cs="Arial"/>
        </w:rPr>
        <w:t>.),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64800">
        <w:rPr>
          <w:rFonts w:ascii="Arial" w:hAnsi="Arial" w:cs="Arial"/>
          <w:b/>
          <w:color w:val="1A1FEA"/>
        </w:rPr>
        <w:t>Oferta złożona w przetargu nieograniczonym na „</w:t>
      </w:r>
      <w:r w:rsidR="00AB3499" w:rsidRPr="00164800">
        <w:rPr>
          <w:rFonts w:ascii="Arial" w:hAnsi="Arial" w:cs="Arial"/>
          <w:b/>
          <w:color w:val="1A1FEA"/>
        </w:rPr>
        <w:t xml:space="preserve">Dostawa </w:t>
      </w:r>
      <w:r w:rsidR="00A10E0C">
        <w:rPr>
          <w:rFonts w:ascii="Arial" w:hAnsi="Arial" w:cs="Arial"/>
          <w:b/>
          <w:color w:val="1A1FEA"/>
        </w:rPr>
        <w:t>materiałów ortopedycznych</w:t>
      </w:r>
      <w:r w:rsidR="00AB3499" w:rsidRPr="00164800">
        <w:rPr>
          <w:rFonts w:ascii="Arial" w:hAnsi="Arial" w:cs="Arial"/>
          <w:b/>
          <w:color w:val="1A1FEA"/>
        </w:rPr>
        <w:t xml:space="preserve"> </w:t>
      </w:r>
      <w:r w:rsidR="0057452E" w:rsidRPr="00164800">
        <w:rPr>
          <w:rFonts w:ascii="Arial" w:hAnsi="Arial" w:cs="Arial"/>
          <w:b/>
          <w:color w:val="1A1FEA"/>
        </w:rPr>
        <w:t xml:space="preserve">” </w:t>
      </w:r>
      <w:r w:rsidR="001C6C94" w:rsidRPr="00164800">
        <w:rPr>
          <w:rFonts w:ascii="Arial" w:hAnsi="Arial" w:cs="Arial"/>
          <w:b/>
          <w:color w:val="1A1FEA"/>
        </w:rPr>
        <w:t xml:space="preserve">Oznaczenie sprawy: </w:t>
      </w:r>
      <w:r w:rsidR="00A10E0C">
        <w:rPr>
          <w:rFonts w:ascii="Arial" w:hAnsi="Arial" w:cs="Arial"/>
          <w:b/>
          <w:color w:val="1A1FEA"/>
        </w:rPr>
        <w:t>10</w:t>
      </w:r>
      <w:r w:rsidRPr="00164800">
        <w:rPr>
          <w:rFonts w:ascii="Arial" w:hAnsi="Arial" w:cs="Arial"/>
          <w:b/>
          <w:color w:val="1A1FEA"/>
        </w:rPr>
        <w:t xml:space="preserve">/PN/18. </w:t>
      </w: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64800">
        <w:rPr>
          <w:rFonts w:ascii="Arial" w:hAnsi="Arial" w:cs="Arial"/>
          <w:b/>
          <w:color w:val="1A1FEA"/>
        </w:rPr>
        <w:t xml:space="preserve">Nie otwierać przed upływem terminu otwarcia ofert. </w:t>
      </w:r>
    </w:p>
    <w:p w:rsidR="00330B49" w:rsidRPr="00164800" w:rsidRDefault="00330B49" w:rsidP="00330B49">
      <w:pPr>
        <w:shd w:val="clear" w:color="auto" w:fill="FFFFFF"/>
        <w:suppressAutoHyphens w:val="0"/>
        <w:jc w:val="center"/>
        <w:rPr>
          <w:rFonts w:ascii="Arial" w:hAnsi="Arial" w:cs="Arial"/>
          <w:sz w:val="16"/>
          <w:szCs w:val="16"/>
        </w:rPr>
      </w:pPr>
      <w:r w:rsidRPr="00164800">
        <w:rPr>
          <w:rFonts w:ascii="Arial" w:hAnsi="Arial" w:cs="Arial"/>
          <w:sz w:val="16"/>
          <w:szCs w:val="16"/>
        </w:rPr>
        <w:t xml:space="preserve">oraz nazwą, dokładnym adresem i numerami telefonów </w:t>
      </w:r>
      <w:proofErr w:type="gramStart"/>
      <w:r w:rsidRPr="00164800">
        <w:rPr>
          <w:rFonts w:ascii="Arial" w:hAnsi="Arial" w:cs="Arial"/>
          <w:sz w:val="16"/>
          <w:szCs w:val="16"/>
        </w:rPr>
        <w:t>Wykonawcy</w:t>
      </w:r>
      <w:r w:rsidR="00164800">
        <w:rPr>
          <w:rFonts w:ascii="Arial" w:hAnsi="Arial" w:cs="Arial"/>
          <w:sz w:val="16"/>
          <w:szCs w:val="16"/>
        </w:rPr>
        <w:t xml:space="preserve"> </w:t>
      </w:r>
      <w:r w:rsidRPr="00164800">
        <w:rPr>
          <w:rFonts w:ascii="Arial" w:hAnsi="Arial" w:cs="Arial"/>
          <w:sz w:val="16"/>
          <w:szCs w:val="16"/>
        </w:rPr>
        <w:t xml:space="preserve"> (dopuszcza</w:t>
      </w:r>
      <w:proofErr w:type="gramEnd"/>
      <w:r w:rsidRPr="00164800">
        <w:rPr>
          <w:rFonts w:ascii="Arial" w:hAnsi="Arial" w:cs="Arial"/>
          <w:sz w:val="16"/>
          <w:szCs w:val="16"/>
        </w:rPr>
        <w:t xml:space="preserve"> się odcisk pieczęci).</w:t>
      </w:r>
    </w:p>
    <w:p w:rsidR="00330B49" w:rsidRPr="00164800" w:rsidRDefault="00330B49" w:rsidP="00330B49">
      <w:pPr>
        <w:shd w:val="clear" w:color="auto" w:fill="FFFFFF"/>
        <w:suppressAutoHyphens w:val="0"/>
        <w:jc w:val="both"/>
        <w:rPr>
          <w:rFonts w:ascii="Arial" w:hAnsi="Arial" w:cs="Arial"/>
          <w:sz w:val="16"/>
          <w:szCs w:val="16"/>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lastRenderedPageBreak/>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 xml:space="preserve">Oferta </w:t>
      </w:r>
      <w:r w:rsidRPr="00563DB5">
        <w:rPr>
          <w:rFonts w:ascii="Arial" w:hAnsi="Arial" w:cs="Arial"/>
          <w:b/>
          <w:color w:val="0033CC"/>
        </w:rPr>
        <w:t>złożona</w:t>
      </w:r>
      <w:r w:rsidRPr="001B492E">
        <w:rPr>
          <w:rFonts w:ascii="Arial" w:hAnsi="Arial" w:cs="Arial"/>
          <w:b/>
          <w:color w:val="1A1FEA"/>
        </w:rPr>
        <w:t xml:space="preserve"> w przetargu nieograniczonym n</w:t>
      </w:r>
      <w:r w:rsidR="00D36DD3">
        <w:rPr>
          <w:rFonts w:ascii="Arial" w:hAnsi="Arial" w:cs="Arial"/>
          <w:b/>
          <w:color w:val="1A1FEA"/>
        </w:rPr>
        <w:t xml:space="preserve">a „Dostawa </w:t>
      </w:r>
      <w:r w:rsidR="00A10E0C">
        <w:rPr>
          <w:rFonts w:ascii="Arial" w:hAnsi="Arial" w:cs="Arial"/>
          <w:b/>
          <w:color w:val="1A1FEA"/>
        </w:rPr>
        <w:t>materiałów ortopedycznych</w:t>
      </w:r>
      <w:r w:rsidRPr="001B492E">
        <w:rPr>
          <w:rFonts w:ascii="Arial" w:hAnsi="Arial" w:cs="Arial"/>
          <w:b/>
          <w:color w:val="1A1FEA"/>
        </w:rPr>
        <w:t>”.</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t>
      </w:r>
      <w:proofErr w:type="gramStart"/>
      <w:r w:rsidRPr="001B492E">
        <w:rPr>
          <w:rFonts w:ascii="Arial" w:hAnsi="Arial" w:cs="Arial"/>
        </w:rPr>
        <w:t>w</w:t>
      </w:r>
      <w:r w:rsidR="00637FD7" w:rsidRPr="001B492E">
        <w:rPr>
          <w:rFonts w:ascii="Arial" w:hAnsi="Arial" w:cs="Arial"/>
        </w:rPr>
        <w:t xml:space="preserve"> :</w:t>
      </w:r>
      <w:r w:rsidR="00583AE0">
        <w:rPr>
          <w:rFonts w:ascii="Arial" w:hAnsi="Arial" w:cs="Arial"/>
        </w:rPr>
        <w:t xml:space="preserve"> </w:t>
      </w:r>
      <w:proofErr w:type="gramEnd"/>
      <w:r w:rsidR="00637FD7" w:rsidRPr="001B492E">
        <w:rPr>
          <w:rFonts w:ascii="Arial" w:hAnsi="Arial" w:cs="Arial"/>
        </w:rPr>
        <w:t>Zamojski Szpital Niepubliczny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Zamojski Szpital Niepubliczny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CC4287">
        <w:rPr>
          <w:rFonts w:ascii="Arial" w:hAnsi="Arial" w:cs="Arial"/>
          <w:b/>
        </w:rPr>
        <w:t>i</w:t>
      </w:r>
      <w:r w:rsidR="00A10E0C">
        <w:rPr>
          <w:rFonts w:ascii="Arial" w:hAnsi="Arial" w:cs="Arial"/>
          <w:b/>
        </w:rPr>
        <w:t>n składania ofert upływa dnia 14</w:t>
      </w:r>
      <w:r w:rsidR="00637FD7" w:rsidRPr="001B492E">
        <w:rPr>
          <w:rFonts w:ascii="Arial" w:hAnsi="Arial" w:cs="Arial"/>
          <w:b/>
        </w:rPr>
        <w:t>.0</w:t>
      </w:r>
      <w:r w:rsidR="00A10E0C">
        <w:rPr>
          <w:rFonts w:ascii="Arial" w:hAnsi="Arial" w:cs="Arial"/>
          <w:b/>
        </w:rPr>
        <w:t>9</w:t>
      </w:r>
      <w:r w:rsidRPr="001B492E">
        <w:rPr>
          <w:rFonts w:ascii="Arial" w:hAnsi="Arial" w:cs="Arial"/>
          <w:b/>
        </w:rPr>
        <w:t>.201</w:t>
      </w:r>
      <w:r w:rsidR="00637FD7" w:rsidRPr="001B492E">
        <w:rPr>
          <w:rFonts w:ascii="Arial" w:hAnsi="Arial" w:cs="Arial"/>
          <w:b/>
        </w:rPr>
        <w:t>8</w:t>
      </w:r>
      <w:proofErr w:type="gramStart"/>
      <w:r w:rsidRPr="001B492E">
        <w:rPr>
          <w:rFonts w:ascii="Arial" w:hAnsi="Arial" w:cs="Arial"/>
          <w:b/>
        </w:rPr>
        <w:t>r</w:t>
      </w:r>
      <w:proofErr w:type="gramEnd"/>
      <w:r w:rsidRPr="001B492E">
        <w:rPr>
          <w:rFonts w:ascii="Arial" w:hAnsi="Arial" w:cs="Arial"/>
          <w:b/>
        </w:rPr>
        <w:t>. o godz. 1</w:t>
      </w:r>
      <w:r w:rsidR="00A10E0C">
        <w:rPr>
          <w:rFonts w:ascii="Arial" w:hAnsi="Arial" w:cs="Arial"/>
          <w:b/>
        </w:rPr>
        <w:t>1</w:t>
      </w:r>
      <w:r w:rsidRPr="001B492E">
        <w:rPr>
          <w:rFonts w:ascii="Arial" w:hAnsi="Arial" w:cs="Arial"/>
          <w:b/>
        </w:rPr>
        <w:t>.00.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A10E0C">
        <w:rPr>
          <w:rFonts w:ascii="Arial" w:hAnsi="Arial" w:cs="Arial"/>
          <w:b/>
        </w:rPr>
        <w:t>Otwarcie ofert nastąpi w dniu 14</w:t>
      </w:r>
      <w:r w:rsidRPr="001B492E">
        <w:rPr>
          <w:rFonts w:ascii="Arial" w:hAnsi="Arial" w:cs="Arial"/>
          <w:b/>
        </w:rPr>
        <w:t>.</w:t>
      </w:r>
      <w:r w:rsidR="00637FD7" w:rsidRPr="001B492E">
        <w:rPr>
          <w:rFonts w:ascii="Arial" w:hAnsi="Arial" w:cs="Arial"/>
          <w:b/>
        </w:rPr>
        <w:t>0</w:t>
      </w:r>
      <w:r w:rsidR="00A10E0C">
        <w:rPr>
          <w:rFonts w:ascii="Arial" w:hAnsi="Arial" w:cs="Arial"/>
          <w:b/>
        </w:rPr>
        <w:t>9</w:t>
      </w:r>
      <w:r w:rsidRPr="001B492E">
        <w:rPr>
          <w:rFonts w:ascii="Arial" w:hAnsi="Arial" w:cs="Arial"/>
          <w:b/>
        </w:rPr>
        <w:t>.201</w:t>
      </w:r>
      <w:r w:rsidR="00637FD7" w:rsidRPr="001B492E">
        <w:rPr>
          <w:rFonts w:ascii="Arial" w:hAnsi="Arial" w:cs="Arial"/>
          <w:b/>
        </w:rPr>
        <w:t>8</w:t>
      </w:r>
      <w:proofErr w:type="gramStart"/>
      <w:r w:rsidRPr="001B492E">
        <w:rPr>
          <w:rFonts w:ascii="Arial" w:hAnsi="Arial" w:cs="Arial"/>
          <w:b/>
        </w:rPr>
        <w:t>r</w:t>
      </w:r>
      <w:proofErr w:type="gramEnd"/>
      <w:r w:rsidRPr="001B492E">
        <w:rPr>
          <w:rFonts w:ascii="Arial" w:hAnsi="Arial" w:cs="Arial"/>
          <w:b/>
        </w:rPr>
        <w:t>. o</w:t>
      </w:r>
      <w:r w:rsidRPr="001B492E">
        <w:rPr>
          <w:rFonts w:ascii="Arial" w:hAnsi="Arial" w:cs="Arial"/>
          <w:b/>
          <w:color w:val="FF0000"/>
        </w:rPr>
        <w:t xml:space="preserve"> </w:t>
      </w:r>
      <w:r w:rsidRPr="001B492E">
        <w:rPr>
          <w:rFonts w:ascii="Arial" w:hAnsi="Arial" w:cs="Arial"/>
          <w:b/>
        </w:rPr>
        <w:t>godz. 1</w:t>
      </w:r>
      <w:r w:rsidR="00A10E0C">
        <w:rPr>
          <w:rFonts w:ascii="Arial" w:hAnsi="Arial" w:cs="Arial"/>
          <w:b/>
        </w:rPr>
        <w:t>1</w:t>
      </w:r>
      <w:r w:rsidRPr="001B492E">
        <w:rPr>
          <w:rFonts w:ascii="Arial" w:hAnsi="Arial" w:cs="Arial"/>
          <w:b/>
        </w:rPr>
        <w:t>.15 w siedzibie Zamawiającego w</w:t>
      </w:r>
      <w:r w:rsidR="00637FD7" w:rsidRPr="001B492E">
        <w:rPr>
          <w:rFonts w:ascii="Arial" w:hAnsi="Arial" w:cs="Arial"/>
        </w:rPr>
        <w:t xml:space="preserve"> sali konferencyjnej budynek administracji, II piętro w Zamojskim Szpitalu Niepublicznym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lastRenderedPageBreak/>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563DB5" w:rsidRPr="004C1F91" w:rsidRDefault="00563DB5" w:rsidP="00563DB5">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563DB5">
      <w:pPr>
        <w:suppressAutoHyphens w:val="0"/>
        <w:spacing w:after="60"/>
        <w:ind w:left="284" w:hanging="284"/>
        <w:jc w:val="both"/>
        <w:rPr>
          <w:rFonts w:ascii="Arial" w:hAnsi="Arial" w:cs="Arial"/>
          <w:b/>
          <w:bCs/>
          <w:color w:val="000000"/>
          <w:sz w:val="22"/>
          <w:szCs w:val="22"/>
          <w:u w:val="single"/>
        </w:rPr>
      </w:pPr>
    </w:p>
    <w:p w:rsidR="00563DB5" w:rsidRPr="00EC347A" w:rsidRDefault="00563DB5" w:rsidP="00563DB5">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 xml:space="preserve">                                                                 </w:t>
      </w:r>
    </w:p>
    <w:p w:rsidR="00563DB5" w:rsidRPr="00EC347A" w:rsidRDefault="00563DB5" w:rsidP="00563DB5">
      <w:pPr>
        <w:jc w:val="both"/>
        <w:rPr>
          <w:rStyle w:val="Domylnaczcionkaakapitu1"/>
          <w:rFonts w:ascii="Arial" w:hAnsi="Arial"/>
          <w:u w:val="single"/>
        </w:rPr>
      </w:pPr>
      <w:r w:rsidRPr="00EC347A">
        <w:rPr>
          <w:rStyle w:val="Domylnaczcionkaakapitu1"/>
          <w:rFonts w:ascii="Arial" w:hAnsi="Arial"/>
        </w:rPr>
        <w:t xml:space="preserve">                                                            </w:t>
      </w:r>
      <w:proofErr w:type="gramStart"/>
      <w:r w:rsidRPr="00EC347A">
        <w:rPr>
          <w:rStyle w:val="Domylnaczcionkaakapitu1"/>
          <w:rFonts w:ascii="Arial" w:hAnsi="Arial"/>
          <w:u w:val="single"/>
        </w:rPr>
        <w:t>najniższa</w:t>
      </w:r>
      <w:proofErr w:type="gramEnd"/>
      <w:r w:rsidRPr="00EC347A">
        <w:rPr>
          <w:rStyle w:val="Domylnaczcionkaakapitu1"/>
          <w:rFonts w:ascii="Arial" w:hAnsi="Arial"/>
          <w:u w:val="single"/>
        </w:rPr>
        <w:t xml:space="preserve"> zaproponowana cena  </w:t>
      </w:r>
    </w:p>
    <w:p w:rsidR="00563DB5" w:rsidRPr="00EC347A" w:rsidRDefault="00563DB5" w:rsidP="00563DB5">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 xml:space="preserve">Wartość punktowa </w:t>
      </w:r>
      <w:proofErr w:type="gramStart"/>
      <w:r w:rsidRPr="00EC347A">
        <w:rPr>
          <w:rStyle w:val="Domylnaczcionkaakapitu1"/>
          <w:rFonts w:ascii="Arial" w:hAnsi="Arial"/>
        </w:rPr>
        <w:t>ceny  =               cena</w:t>
      </w:r>
      <w:proofErr w:type="gramEnd"/>
      <w:r w:rsidRPr="00EC347A">
        <w:rPr>
          <w:rStyle w:val="Domylnaczcionkaakapitu1"/>
          <w:rFonts w:ascii="Arial" w:hAnsi="Arial"/>
        </w:rPr>
        <w:t xml:space="preserve"> oferty badanej                    x  100%   x  100</w:t>
      </w:r>
    </w:p>
    <w:p w:rsidR="00563DB5" w:rsidRPr="00EC347A" w:rsidRDefault="00563DB5" w:rsidP="00563DB5">
      <w:pPr>
        <w:spacing w:after="60"/>
        <w:jc w:val="both"/>
        <w:rPr>
          <w:rFonts w:ascii="Arial" w:hAnsi="Arial" w:cs="Arial"/>
          <w:b/>
          <w:bCs/>
          <w:color w:val="000000"/>
          <w:u w:val="single"/>
        </w:rPr>
      </w:pP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 xml:space="preserve">XIV. INFORMACJE O FORMALNOŚCIACH, JAKIE POWINNY ZOSTAĆ DOPEŁNIONE PO WYBORZE </w:t>
            </w:r>
            <w:proofErr w:type="gramStart"/>
            <w:r w:rsidRPr="001B492E">
              <w:rPr>
                <w:rFonts w:ascii="Arial" w:hAnsi="Arial" w:cs="Arial"/>
                <w:b/>
                <w:color w:val="1A1FEA"/>
              </w:rPr>
              <w:t>OFERTY  W</w:t>
            </w:r>
            <w:proofErr w:type="gramEnd"/>
            <w:r w:rsidRPr="001B492E">
              <w:rPr>
                <w:rFonts w:ascii="Arial" w:hAnsi="Arial" w:cs="Arial"/>
                <w:b/>
                <w:color w:val="1A1FEA"/>
              </w:rPr>
              <w:t xml:space="preserve">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w:t>
      </w:r>
      <w:proofErr w:type="gramStart"/>
      <w:r w:rsidRPr="001B492E">
        <w:rPr>
          <w:rFonts w:ascii="Arial" w:hAnsi="Arial" w:cs="Arial"/>
        </w:rPr>
        <w:t>regulującej  współpracę</w:t>
      </w:r>
      <w:proofErr w:type="gramEnd"/>
      <w:r w:rsidRPr="001B492E">
        <w:rPr>
          <w:rFonts w:ascii="Arial" w:hAnsi="Arial" w:cs="Arial"/>
        </w:rPr>
        <w:t xml:space="preserve">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w:t>
      </w:r>
      <w:proofErr w:type="gramStart"/>
      <w:r w:rsidRPr="001B492E">
        <w:rPr>
          <w:rFonts w:ascii="Arial" w:hAnsi="Arial" w:cs="Arial"/>
        </w:rPr>
        <w:t>oceniona jako</w:t>
      </w:r>
      <w:proofErr w:type="gramEnd"/>
      <w:r w:rsidRPr="001B492E">
        <w:rPr>
          <w:rFonts w:ascii="Arial" w:hAnsi="Arial" w:cs="Arial"/>
        </w:rPr>
        <w:t xml:space="preserve">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 xml:space="preserve">.Jeżeli Wykonawca, którego oferta została wybrana uchyla się od zawarcia umowy w sprawie zamówienia publicznego, Zamawiający może wybrać ofertę najkorzystniejszą spośród pozostałych ofert, </w:t>
      </w:r>
      <w:r w:rsidRPr="001B492E">
        <w:rPr>
          <w:rFonts w:ascii="Arial" w:hAnsi="Arial" w:cs="Arial"/>
        </w:rPr>
        <w:lastRenderedPageBreak/>
        <w:t xml:space="preserve">bez przeprowadzania ich ponownego badania i oceny, </w:t>
      </w:r>
      <w:proofErr w:type="gramStart"/>
      <w:r w:rsidRPr="001B492E">
        <w:rPr>
          <w:rFonts w:ascii="Arial" w:hAnsi="Arial" w:cs="Arial"/>
        </w:rPr>
        <w:t>chyba że</w:t>
      </w:r>
      <w:proofErr w:type="gramEnd"/>
      <w:r w:rsidRPr="001B492E">
        <w:rPr>
          <w:rFonts w:ascii="Arial" w:hAnsi="Arial" w:cs="Arial"/>
        </w:rPr>
        <w:t xml:space="preserv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 xml:space="preserve">projektem </w:t>
      </w:r>
      <w:proofErr w:type="gramStart"/>
      <w:r w:rsidR="0029504A">
        <w:rPr>
          <w:rFonts w:ascii="Arial" w:hAnsi="Arial" w:cs="Arial"/>
        </w:rPr>
        <w:t>umowy</w:t>
      </w:r>
      <w:r w:rsidRPr="001B492E">
        <w:rPr>
          <w:rFonts w:ascii="Arial" w:hAnsi="Arial" w:cs="Arial"/>
        </w:rPr>
        <w:t xml:space="preserve">  </w:t>
      </w:r>
      <w:r w:rsidR="0029504A">
        <w:rPr>
          <w:rFonts w:ascii="Arial" w:hAnsi="Arial" w:cs="Arial"/>
        </w:rPr>
        <w:t>-załącznik</w:t>
      </w:r>
      <w:proofErr w:type="gramEnd"/>
      <w:r w:rsidR="0029504A">
        <w:rPr>
          <w:rFonts w:ascii="Arial" w:hAnsi="Arial" w:cs="Arial"/>
        </w:rPr>
        <w:t xml:space="preserve">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2"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3"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proofErr w:type="gramStart"/>
      <w:r w:rsidRPr="001B492E">
        <w:rPr>
          <w:rFonts w:ascii="Arial" w:hAnsi="Arial" w:cs="Arial"/>
        </w:rPr>
        <w:t>2)  zmiany</w:t>
      </w:r>
      <w:proofErr w:type="gramEnd"/>
      <w:r w:rsidRPr="001B492E">
        <w:rPr>
          <w:rFonts w:ascii="Arial" w:hAnsi="Arial" w:cs="Arial"/>
        </w:rPr>
        <w:t xml:space="preserve">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w:t>
      </w:r>
      <w:proofErr w:type="gramStart"/>
      <w:r w:rsidRPr="001B492E">
        <w:rPr>
          <w:rFonts w:ascii="Arial" w:hAnsi="Arial" w:cs="Arial"/>
        </w:rPr>
        <w:t>aktualnego</w:t>
      </w:r>
      <w:proofErr w:type="gramEnd"/>
      <w:r w:rsidRPr="001B492E">
        <w:rPr>
          <w:rFonts w:ascii="Arial" w:hAnsi="Arial" w:cs="Arial"/>
        </w:rPr>
        <w:t xml:space="preserve">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2"/>
    <w:bookmarkEnd w:id="3"/>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lastRenderedPageBreak/>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w:t>
      </w:r>
      <w:proofErr w:type="gramStart"/>
      <w:r w:rsidRPr="004B616A">
        <w:rPr>
          <w:rFonts w:ascii="Arial" w:hAnsi="Arial" w:cs="Arial"/>
          <w:color w:val="000000"/>
        </w:rPr>
        <w:t>przypadku gdy</w:t>
      </w:r>
      <w:proofErr w:type="gramEnd"/>
      <w:r w:rsidRPr="004B616A">
        <w:rPr>
          <w:rFonts w:ascii="Arial" w:hAnsi="Arial" w:cs="Arial"/>
          <w:color w:val="000000"/>
        </w:rPr>
        <w:t xml:space="preserve">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w:t>
      </w:r>
      <w:proofErr w:type="gramStart"/>
      <w:r w:rsidRPr="004B616A">
        <w:rPr>
          <w:rFonts w:ascii="Arial" w:hAnsi="Arial" w:cs="Arial"/>
          <w:color w:val="000000"/>
        </w:rPr>
        <w:t xml:space="preserve">po                                                  </w:t>
      </w:r>
      <w:proofErr w:type="gramEnd"/>
      <w:r w:rsidRPr="004B616A">
        <w:rPr>
          <w:rFonts w:ascii="Arial" w:hAnsi="Arial" w:cs="Arial"/>
          <w:color w:val="000000"/>
        </w:rPr>
        <w:t xml:space="preserve">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w:t>
      </w:r>
      <w:proofErr w:type="gramStart"/>
      <w:r w:rsidRPr="004B616A">
        <w:rPr>
          <w:rFonts w:ascii="Arial" w:hAnsi="Arial" w:cs="Arial"/>
          <w:color w:val="000000"/>
        </w:rPr>
        <w:t>poz</w:t>
      </w:r>
      <w:proofErr w:type="gramEnd"/>
      <w:r w:rsidRPr="004B616A">
        <w:rPr>
          <w:rFonts w:ascii="Arial" w:hAnsi="Arial" w:cs="Arial"/>
          <w:color w:val="000000"/>
        </w:rPr>
        <w:t xml:space="preserve">.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sidR="00A344D5">
        <w:rPr>
          <w:rFonts w:ascii="Arial" w:hAnsi="Arial" w:cs="Arial"/>
        </w:rPr>
        <w:t>-</w:t>
      </w:r>
      <w:r w:rsidRPr="004B616A">
        <w:rPr>
          <w:rFonts w:ascii="Arial" w:hAnsi="Arial" w:cs="Arial"/>
        </w:rPr>
        <w:t xml:space="preserve"> formularz</w:t>
      </w:r>
      <w:proofErr w:type="gramEnd"/>
      <w:r w:rsidR="00FA62B7">
        <w:rPr>
          <w:rFonts w:ascii="Arial" w:hAnsi="Arial" w:cs="Arial"/>
        </w:rPr>
        <w:t xml:space="preserve"> asortymentowo-cenow</w:t>
      </w:r>
      <w:r w:rsidR="00A10E0C">
        <w:rPr>
          <w:rFonts w:ascii="Arial" w:hAnsi="Arial" w:cs="Arial"/>
        </w:rPr>
        <w:t>y</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w:t>
      </w:r>
      <w:proofErr w:type="gramStart"/>
      <w:r w:rsidRPr="004B616A">
        <w:rPr>
          <w:rFonts w:ascii="Arial" w:hAnsi="Arial" w:cs="Arial"/>
          <w:color w:val="000000"/>
        </w:rPr>
        <w:t>nr 6</w:t>
      </w:r>
      <w:r w:rsidR="00A76006" w:rsidRPr="004B616A">
        <w:rPr>
          <w:rFonts w:ascii="Arial" w:hAnsi="Arial" w:cs="Arial"/>
          <w:color w:val="000000"/>
        </w:rPr>
        <w:t xml:space="preserve">  - projekt</w:t>
      </w:r>
      <w:proofErr w:type="gramEnd"/>
      <w:r w:rsidR="00330B49" w:rsidRPr="004B616A">
        <w:rPr>
          <w:rFonts w:ascii="Arial" w:hAnsi="Arial" w:cs="Arial"/>
          <w:color w:val="000000"/>
        </w:rPr>
        <w:t xml:space="preserve"> umowy</w:t>
      </w:r>
    </w:p>
    <w:p w:rsidR="00A10E0C" w:rsidRPr="00A10E0C" w:rsidRDefault="00A10E0C" w:rsidP="00A10E0C">
      <w:pPr>
        <w:jc w:val="both"/>
        <w:rPr>
          <w:rFonts w:ascii="Arial" w:hAnsi="Arial" w:cs="Arial"/>
        </w:rPr>
      </w:pPr>
      <w:r>
        <w:rPr>
          <w:rFonts w:ascii="Arial" w:hAnsi="Arial" w:cs="Arial"/>
          <w:color w:val="000000"/>
        </w:rPr>
        <w:t xml:space="preserve">Załącznik </w:t>
      </w:r>
      <w:proofErr w:type="gramStart"/>
      <w:r>
        <w:rPr>
          <w:rFonts w:ascii="Arial" w:hAnsi="Arial" w:cs="Arial"/>
          <w:color w:val="000000"/>
        </w:rPr>
        <w:t xml:space="preserve">nr 7- </w:t>
      </w:r>
      <w:r w:rsidRPr="00A10E0C">
        <w:rPr>
          <w:rFonts w:ascii="Arial" w:hAnsi="Arial" w:cs="Arial"/>
          <w:shd w:val="clear" w:color="auto" w:fill="FFFFFF"/>
        </w:rPr>
        <w:t xml:space="preserve"> Informacja</w:t>
      </w:r>
      <w:proofErr w:type="gramEnd"/>
      <w:r w:rsidRPr="00A10E0C">
        <w:rPr>
          <w:rFonts w:ascii="Arial" w:hAnsi="Arial" w:cs="Arial"/>
          <w:shd w:val="clear" w:color="auto" w:fill="FFFFFF"/>
        </w:rPr>
        <w:t xml:space="preserve"> z art. 13 RODO</w:t>
      </w:r>
    </w:p>
    <w:p w:rsidR="00A10E0C" w:rsidRPr="004B616A" w:rsidRDefault="00A10E0C" w:rsidP="00330B49">
      <w:pPr>
        <w:suppressAutoHyphens w:val="0"/>
        <w:autoSpaceDE w:val="0"/>
        <w:autoSpaceDN w:val="0"/>
        <w:adjustRightInd w:val="0"/>
        <w:jc w:val="both"/>
        <w:rPr>
          <w:rFonts w:ascii="Arial" w:hAnsi="Arial" w:cs="Arial"/>
          <w:color w:val="000000"/>
        </w:rPr>
      </w:pPr>
    </w:p>
    <w:p w:rsidR="004C14AB" w:rsidRDefault="004C14AB"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A10E0C">
        <w:rPr>
          <w:rFonts w:ascii="Arial" w:hAnsi="Arial" w:cs="Arial"/>
          <w:shd w:val="clear" w:color="auto" w:fill="FFFFFF"/>
        </w:rPr>
        <w:t>9</w:t>
      </w:r>
      <w:r w:rsidRPr="001B492E">
        <w:rPr>
          <w:rFonts w:ascii="Arial" w:hAnsi="Arial" w:cs="Arial"/>
          <w:shd w:val="clear" w:color="auto" w:fill="FFFFFF"/>
        </w:rPr>
        <w:t>-</w:t>
      </w:r>
      <w:r w:rsidR="00A10E0C">
        <w:rPr>
          <w:rFonts w:ascii="Arial" w:hAnsi="Arial" w:cs="Arial"/>
          <w:shd w:val="clear" w:color="auto" w:fill="FFFFFF"/>
        </w:rPr>
        <w:t>04</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w:t>
      </w:r>
      <w:proofErr w:type="gramStart"/>
      <w:r w:rsidRPr="00A76006">
        <w:rPr>
          <w:rFonts w:ascii="Arial" w:hAnsi="Arial" w:cs="Arial"/>
          <w:color w:val="FF0000"/>
          <w:sz w:val="16"/>
          <w:szCs w:val="16"/>
        </w:rPr>
        <w:t>o</w:t>
      </w:r>
      <w:proofErr w:type="gramEnd"/>
      <w:r w:rsidRPr="00A76006">
        <w:rPr>
          <w:rFonts w:ascii="Arial" w:hAnsi="Arial" w:cs="Arial"/>
          <w:color w:val="FF0000"/>
          <w:sz w:val="16"/>
          <w:szCs w:val="16"/>
        </w:rPr>
        <w:t>.</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proofErr w:type="gramStart"/>
            <w:r w:rsidRPr="00A76006">
              <w:rPr>
                <w:rFonts w:ascii="Arial" w:hAnsi="Arial" w:cs="Arial"/>
                <w:color w:val="FF0000"/>
                <w:sz w:val="16"/>
                <w:szCs w:val="16"/>
              </w:rPr>
              <w:t>mgr</w:t>
            </w:r>
            <w:proofErr w:type="gramEnd"/>
            <w:r w:rsidRPr="00A76006">
              <w:rPr>
                <w:rFonts w:ascii="Arial" w:hAnsi="Arial" w:cs="Arial"/>
                <w:color w:val="FF0000"/>
                <w:sz w:val="16"/>
                <w:szCs w:val="16"/>
              </w:rPr>
              <w:t xml:space="preserve"> inż. Mariusz Paszko</w:t>
            </w:r>
          </w:p>
        </w:tc>
        <w:bookmarkStart w:id="4" w:name="_GoBack"/>
        <w:bookmarkEnd w:id="4"/>
      </w:tr>
    </w:tbl>
    <w:p w:rsidR="00E40A83" w:rsidRDefault="00E40A83" w:rsidP="00756FC4">
      <w:pPr>
        <w:widowControl w:val="0"/>
      </w:pPr>
      <w:r>
        <w:rPr>
          <w:rFonts w:ascii="Arial" w:hAnsi="Arial" w:cs="Arial"/>
          <w:color w:val="000000"/>
          <w:sz w:val="22"/>
        </w:rPr>
        <w:lastRenderedPageBreak/>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A1" w:rsidRDefault="00ED70A1">
      <w:r>
        <w:separator/>
      </w:r>
    </w:p>
  </w:endnote>
  <w:endnote w:type="continuationSeparator" w:id="0">
    <w:p w:rsidR="00ED70A1" w:rsidRDefault="00E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A10E0C">
      <w:rPr>
        <w:rStyle w:val="Numerstrony"/>
        <w:rFonts w:ascii="Arial" w:hAnsi="Arial"/>
        <w:noProof/>
      </w:rPr>
      <w:t>12</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F440C1">
      <w:rPr>
        <w:rFonts w:cs="Arial"/>
        <w:sz w:val="16"/>
        <w:szCs w:val="16"/>
      </w:rPr>
      <w:t>materiałów ortopedycznych</w:t>
    </w:r>
  </w:p>
  <w:p w:rsidR="00330B49" w:rsidRPr="00ED6D3A" w:rsidRDefault="00330B49">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655E57D6" wp14:editId="6F5C8F32">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A1" w:rsidRDefault="00ED70A1">
      <w:r>
        <w:separator/>
      </w:r>
    </w:p>
  </w:footnote>
  <w:footnote w:type="continuationSeparator" w:id="0">
    <w:p w:rsidR="00ED70A1" w:rsidRDefault="00ED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9"/>
  </w:num>
  <w:num w:numId="7">
    <w:abstractNumId w:val="23"/>
  </w:num>
  <w:num w:numId="8">
    <w:abstractNumId w:val="26"/>
  </w:num>
  <w:num w:numId="9">
    <w:abstractNumId w:val="38"/>
  </w:num>
  <w:num w:numId="10">
    <w:abstractNumId w:val="29"/>
  </w:num>
  <w:num w:numId="11">
    <w:abstractNumId w:val="31"/>
  </w:num>
  <w:num w:numId="12">
    <w:abstractNumId w:val="16"/>
  </w:num>
  <w:num w:numId="13">
    <w:abstractNumId w:val="24"/>
  </w:num>
  <w:num w:numId="14">
    <w:abstractNumId w:val="32"/>
  </w:num>
  <w:num w:numId="15">
    <w:abstractNumId w:val="30"/>
  </w:num>
  <w:num w:numId="16">
    <w:abstractNumId w:val="37"/>
  </w:num>
  <w:num w:numId="17">
    <w:abstractNumId w:val="34"/>
  </w:num>
  <w:num w:numId="18">
    <w:abstractNumId w:val="21"/>
  </w:num>
  <w:num w:numId="19">
    <w:abstractNumId w:val="22"/>
  </w:num>
  <w:num w:numId="20">
    <w:abstractNumId w:val="17"/>
  </w:num>
  <w:num w:numId="21">
    <w:abstractNumId w:val="35"/>
  </w:num>
  <w:num w:numId="22">
    <w:abstractNumId w:val="1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4703"/>
    <w:rsid w:val="0009673E"/>
    <w:rsid w:val="000A07B3"/>
    <w:rsid w:val="000A50FF"/>
    <w:rsid w:val="000B0327"/>
    <w:rsid w:val="000B151B"/>
    <w:rsid w:val="000B1608"/>
    <w:rsid w:val="000B1C49"/>
    <w:rsid w:val="000B63AA"/>
    <w:rsid w:val="000C2DBE"/>
    <w:rsid w:val="000C4234"/>
    <w:rsid w:val="000C4A9E"/>
    <w:rsid w:val="000C5C84"/>
    <w:rsid w:val="000C6064"/>
    <w:rsid w:val="000C7810"/>
    <w:rsid w:val="000D032A"/>
    <w:rsid w:val="000D3535"/>
    <w:rsid w:val="0010248E"/>
    <w:rsid w:val="00105698"/>
    <w:rsid w:val="00114E41"/>
    <w:rsid w:val="0012792A"/>
    <w:rsid w:val="00131D65"/>
    <w:rsid w:val="00141D4D"/>
    <w:rsid w:val="00143802"/>
    <w:rsid w:val="00160737"/>
    <w:rsid w:val="00164800"/>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1ABF"/>
    <w:rsid w:val="002127E0"/>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6FFD"/>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382"/>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0E0C"/>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92A25"/>
    <w:rsid w:val="00A93C6C"/>
    <w:rsid w:val="00AA48F6"/>
    <w:rsid w:val="00AA5C17"/>
    <w:rsid w:val="00AB3499"/>
    <w:rsid w:val="00AB6418"/>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219D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0A1"/>
    <w:rsid w:val="00ED7C8E"/>
    <w:rsid w:val="00EE2E44"/>
    <w:rsid w:val="00EE75B8"/>
    <w:rsid w:val="00EF4011"/>
    <w:rsid w:val="00F02051"/>
    <w:rsid w:val="00F14CEE"/>
    <w:rsid w:val="00F21514"/>
    <w:rsid w:val="00F2165C"/>
    <w:rsid w:val="00F2391B"/>
    <w:rsid w:val="00F3401D"/>
    <w:rsid w:val="00F358BB"/>
    <w:rsid w:val="00F41451"/>
    <w:rsid w:val="00F440C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48B8-9261-4E5F-98A7-0827779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5671</Words>
  <Characters>34026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66</cp:revision>
  <cp:lastPrinted>2018-03-06T11:21:00Z</cp:lastPrinted>
  <dcterms:created xsi:type="dcterms:W3CDTF">2018-03-06T08:27:00Z</dcterms:created>
  <dcterms:modified xsi:type="dcterms:W3CDTF">2018-09-04T09:04:00Z</dcterms:modified>
</cp:coreProperties>
</file>