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91" w:rsidRPr="00491591" w:rsidRDefault="00491591" w:rsidP="00491591">
      <w:pPr>
        <w:pStyle w:val="NormalnyWeb1"/>
        <w:spacing w:before="0" w:after="0"/>
        <w:rPr>
          <w:rFonts w:ascii="Arial" w:eastAsia="Calibri" w:hAnsi="Arial" w:cs="Arial"/>
          <w:b/>
          <w:caps/>
          <w:kern w:val="0"/>
          <w:sz w:val="20"/>
          <w:lang w:eastAsia="zh-CN"/>
        </w:rPr>
      </w:pPr>
      <w:r w:rsidRPr="00491591">
        <w:rPr>
          <w:rFonts w:ascii="Arial" w:hAnsi="Arial" w:cs="Arial"/>
          <w:b/>
          <w:sz w:val="20"/>
          <w:shd w:val="clear" w:color="auto" w:fill="FFFFFF"/>
        </w:rPr>
        <w:t xml:space="preserve">Numer sprawy: </w:t>
      </w:r>
      <w:r w:rsidR="00FA7E8D">
        <w:rPr>
          <w:rFonts w:ascii="Arial" w:hAnsi="Arial" w:cs="Arial"/>
          <w:b/>
          <w:sz w:val="20"/>
          <w:shd w:val="clear" w:color="auto" w:fill="FFFFFF"/>
        </w:rPr>
        <w:t>8</w:t>
      </w:r>
      <w:r w:rsidRPr="00491591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491591">
        <w:rPr>
          <w:rFonts w:ascii="Arial" w:hAnsi="Arial" w:cs="Arial"/>
          <w:b/>
          <w:sz w:val="20"/>
          <w:shd w:val="clear" w:color="auto" w:fill="FFFFFF"/>
        </w:rPr>
        <w:t xml:space="preserve">PN/18           </w:t>
      </w:r>
      <w:r w:rsidRPr="00491591">
        <w:rPr>
          <w:rFonts w:ascii="Arial" w:eastAsia="Calibri" w:hAnsi="Arial" w:cs="Arial"/>
          <w:b/>
          <w:caps/>
          <w:kern w:val="0"/>
          <w:sz w:val="20"/>
          <w:lang w:eastAsia="zh-CN"/>
        </w:rPr>
        <w:t xml:space="preserve">                                                                                     </w:t>
      </w:r>
    </w:p>
    <w:p w:rsidR="00B15C77" w:rsidRDefault="00574A9E" w:rsidP="00491591">
      <w:pPr>
        <w:pStyle w:val="Annexetitre"/>
        <w:ind w:left="6372" w:firstLine="708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zał. nr </w:t>
      </w:r>
      <w:r w:rsidR="00A95394">
        <w:rPr>
          <w:rFonts w:ascii="Arial" w:hAnsi="Arial" w:cs="Arial"/>
          <w:caps/>
          <w:sz w:val="20"/>
          <w:szCs w:val="20"/>
          <w:u w:val="none"/>
        </w:rPr>
        <w:t>5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491591" w:rsidRPr="00491591" w:rsidRDefault="00491591" w:rsidP="00491591"/>
    <w:p w:rsidR="00B15C77" w:rsidRDefault="00574A9E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Wykonawca wypełnia formularz (oświadczenie ) w częściach wskazanych przez Zamawiającego. Wykreślonych rubryk Wykonawca nie wypełnia.</w:t>
      </w:r>
    </w:p>
    <w:p w:rsidR="00B15C77" w:rsidRDefault="00B15C77">
      <w:pPr>
        <w:pStyle w:val="Annexetitre"/>
        <w:rPr>
          <w:rFonts w:ascii="Arial" w:hAnsi="Arial" w:cs="Arial"/>
          <w:caps/>
          <w:sz w:val="20"/>
          <w:szCs w:val="20"/>
        </w:rPr>
      </w:pPr>
    </w:p>
    <w:p w:rsidR="00B15C77" w:rsidRDefault="00574A9E">
      <w:pPr>
        <w:pStyle w:val="Annexetit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15C77" w:rsidRDefault="00574A9E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15C77" w:rsidRDefault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S139</w:t>
      </w:r>
      <w:r w:rsidR="00574A9E">
        <w:rPr>
          <w:rFonts w:ascii="Arial" w:hAnsi="Arial" w:cs="Arial"/>
          <w:b/>
          <w:sz w:val="20"/>
          <w:szCs w:val="20"/>
        </w:rPr>
        <w:t xml:space="preserve">, data </w:t>
      </w:r>
      <w:r>
        <w:rPr>
          <w:rFonts w:ascii="Arial" w:hAnsi="Arial" w:cs="Arial"/>
          <w:b/>
          <w:sz w:val="20"/>
          <w:szCs w:val="20"/>
        </w:rPr>
        <w:t xml:space="preserve">21.07.2018, strona </w:t>
      </w:r>
      <w:r w:rsidR="00574A9E">
        <w:rPr>
          <w:rFonts w:ascii="Arial" w:hAnsi="Arial" w:cs="Arial"/>
          <w:b/>
          <w:sz w:val="20"/>
          <w:szCs w:val="20"/>
        </w:rPr>
        <w:t xml:space="preserve">, </w:t>
      </w:r>
    </w:p>
    <w:p w:rsidR="00BB2DC0" w:rsidRDefault="00574A9E" w:rsidP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</w:t>
      </w:r>
      <w:r w:rsidR="00BB2DC0">
        <w:rPr>
          <w:rFonts w:ascii="Arial" w:hAnsi="Arial" w:cs="Arial"/>
          <w:b/>
          <w:sz w:val="20"/>
          <w:szCs w:val="20"/>
        </w:rPr>
        <w:t xml:space="preserve">enia w Dz.U. S: S139 </w:t>
      </w:r>
      <w:bookmarkStart w:id="0" w:name="_GoBack"/>
      <w:bookmarkEnd w:id="0"/>
      <w:r w:rsidR="00BB2DC0">
        <w:rPr>
          <w:rFonts w:ascii="Arial" w:hAnsi="Arial" w:cs="Arial"/>
          <w:b/>
          <w:sz w:val="20"/>
          <w:szCs w:val="20"/>
        </w:rPr>
        <w:t xml:space="preserve"> 317083</w:t>
      </w:r>
      <w:r>
        <w:rPr>
          <w:rFonts w:ascii="Arial" w:hAnsi="Arial" w:cs="Arial"/>
          <w:b/>
          <w:sz w:val="20"/>
          <w:szCs w:val="20"/>
        </w:rPr>
        <w:t>–</w:t>
      </w:r>
      <w:r w:rsidR="00BB2DC0">
        <w:rPr>
          <w:rFonts w:ascii="Arial" w:hAnsi="Arial" w:cs="Arial"/>
          <w:b/>
          <w:sz w:val="20"/>
          <w:szCs w:val="20"/>
        </w:rPr>
        <w:t>2018PL</w:t>
      </w:r>
    </w:p>
    <w:p w:rsidR="00B15C77" w:rsidRDefault="00574A9E" w:rsidP="00BB2D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9F6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Zamojski Szpital Niepubliczny Sp. z o.o.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9F6C97">
              <w:rPr>
                <w:rFonts w:ascii="Arial" w:hAnsi="Arial" w:cs="Arial"/>
                <w:sz w:val="20"/>
                <w:szCs w:val="20"/>
              </w:rPr>
              <w:t>Peowiaków 1</w:t>
            </w:r>
          </w:p>
          <w:p w:rsidR="00B15C77" w:rsidRDefault="009F6C97" w:rsidP="009F6C97"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574A9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400 Zamość</w:t>
            </w:r>
          </w:p>
        </w:tc>
      </w:tr>
      <w:tr w:rsidR="00B15C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Odpowiedź: przetarg nieograniczony 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94" w:rsidRPr="00562921" w:rsidRDefault="00574A9E" w:rsidP="009F6C97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562921">
              <w:rPr>
                <w:b/>
                <w:color w:val="FF0000"/>
                <w:sz w:val="20"/>
                <w:szCs w:val="20"/>
                <w:lang w:eastAsia="en-US"/>
              </w:rPr>
              <w:t xml:space="preserve">Dostawa </w:t>
            </w:r>
            <w:r w:rsidR="00F26687" w:rsidRPr="00562921">
              <w:rPr>
                <w:b/>
                <w:color w:val="FF0000"/>
                <w:sz w:val="20"/>
                <w:szCs w:val="20"/>
                <w:lang w:eastAsia="en-US"/>
              </w:rPr>
              <w:t>materiałów do zabiegów ortopedycznych</w:t>
            </w:r>
            <w:r w:rsidR="00A95394" w:rsidRPr="00562921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B15C77" w:rsidRDefault="00A95394" w:rsidP="00FA7E8D">
            <w:r w:rsidRPr="00562921">
              <w:rPr>
                <w:b/>
                <w:color w:val="FF0000"/>
                <w:sz w:val="20"/>
                <w:szCs w:val="20"/>
                <w:lang w:eastAsia="en-US"/>
              </w:rPr>
              <w:t xml:space="preserve">z podziałem na </w:t>
            </w:r>
            <w:r w:rsidR="00F26687" w:rsidRPr="00562921"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FA7E8D">
              <w:rPr>
                <w:b/>
                <w:color w:val="FF0000"/>
                <w:sz w:val="20"/>
                <w:szCs w:val="20"/>
                <w:lang w:eastAsia="en-US"/>
              </w:rPr>
              <w:t>3</w:t>
            </w:r>
            <w:r w:rsidRPr="00562921">
              <w:rPr>
                <w:b/>
                <w:color w:val="FF0000"/>
                <w:sz w:val="20"/>
                <w:szCs w:val="20"/>
                <w:lang w:eastAsia="en-US"/>
              </w:rPr>
              <w:t xml:space="preserve"> zada</w:t>
            </w:r>
            <w:r w:rsidR="00F26687" w:rsidRPr="00562921">
              <w:rPr>
                <w:b/>
                <w:color w:val="FF0000"/>
                <w:sz w:val="20"/>
                <w:szCs w:val="20"/>
                <w:lang w:eastAsia="en-US"/>
              </w:rPr>
              <w:t>ń</w:t>
            </w:r>
          </w:p>
        </w:tc>
      </w:tr>
      <w:tr w:rsidR="00B15C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A95394" w:rsidRDefault="002A28B7" w:rsidP="005629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F6C97" w:rsidRPr="00A95394">
              <w:rPr>
                <w:rFonts w:ascii="Arial" w:hAnsi="Arial" w:cs="Arial"/>
                <w:b/>
              </w:rPr>
              <w:t>/PN/1</w:t>
            </w:r>
            <w:r w:rsidR="00562921">
              <w:rPr>
                <w:rFonts w:ascii="Arial" w:hAnsi="Arial" w:cs="Arial"/>
                <w:b/>
              </w:rPr>
              <w:t>8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15C77" w:rsidRPr="00562921" w:rsidRDefault="00574A9E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562921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pStyle w:val="Text1"/>
              <w:ind w:left="0"/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5C77" w:rsidRDefault="00574A9E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</w:pPr>
            <w:r w:rsidRPr="009F6C9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9F6C97" w:rsidRDefault="00574A9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6C9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9F6C97" w:rsidRDefault="009F6C97" w:rsidP="009F6C97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9F6C97">
              <w:rPr>
                <w:rFonts w:ascii="Arial" w:hAnsi="Arial" w:cs="Arial"/>
                <w:sz w:val="20"/>
                <w:szCs w:val="20"/>
              </w:rPr>
              <w:t>……..</w:t>
            </w:r>
            <w:r w:rsidR="00574A9E" w:rsidRPr="009F6C9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15C77" w:rsidRDefault="00574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15C77" w:rsidRDefault="00B15C77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15C77" w:rsidRDefault="00574A9E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B15C77" w:rsidRDefault="00574A9E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53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15C77" w:rsidRDefault="00574A9E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15C77" w:rsidRDefault="00574A9E">
            <w:pPr>
              <w:pStyle w:val="Tiret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15C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15C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B15C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15C77" w:rsidRDefault="00574A9E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15C77" w:rsidRDefault="00B15C77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15C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sankcje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15C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B15C77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B15C77" w:rsidRDefault="00574A9E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7"/>
      </w:tblGrid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i/lub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(liczba lat, średni obrót)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562921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przeznaczeniu: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562921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Default="00574A9E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562921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 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574A9E">
      <w:pPr>
        <w:pStyle w:val="SectionTitle"/>
        <w:rPr>
          <w:rFonts w:ascii="Arial" w:hAnsi="Arial" w:cs="Arial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15C77" w:rsidRDefault="00B15C77">
      <w:pPr>
        <w:pageBreakBefore/>
        <w:rPr>
          <w:rFonts w:ascii="Arial" w:hAnsi="Arial" w:cs="Arial"/>
          <w:sz w:val="20"/>
          <w:szCs w:val="20"/>
        </w:rPr>
      </w:pPr>
    </w:p>
    <w:p w:rsidR="00B15C77" w:rsidRDefault="00574A9E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B15C77" w:rsidRDefault="00574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15C77" w:rsidRDefault="00574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44"/>
        <w:gridCol w:w="4675"/>
      </w:tblGrid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strike/>
              </w:rPr>
            </w:pP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15C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562921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77" w:rsidRPr="00562921" w:rsidRDefault="00574A9E">
            <w:pPr>
              <w:jc w:val="left"/>
              <w:rPr>
                <w:strike/>
              </w:rPr>
            </w:pPr>
            <w:r w:rsidRPr="00562921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62921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62921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15C77" w:rsidRDefault="00574A9E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B15C77" w:rsidRDefault="00574A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B15C77" w:rsidRDefault="00574A9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</w:t>
      </w:r>
      <w:r>
        <w:rPr>
          <w:rFonts w:ascii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B15C77" w:rsidRDefault="00574A9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574A9E" w:rsidRDefault="00574A9E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574A9E" w:rsidSect="00B15C77">
      <w:footerReference w:type="default" r:id="rId8"/>
      <w:footerReference w:type="first" r:id="rId9"/>
      <w:pgSz w:w="11906" w:h="16838"/>
      <w:pgMar w:top="1134" w:right="1417" w:bottom="1134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3A" w:rsidRDefault="00A8763A">
      <w:pPr>
        <w:spacing w:before="0" w:after="0"/>
      </w:pPr>
      <w:r>
        <w:separator/>
      </w:r>
    </w:p>
  </w:endnote>
  <w:endnote w:type="continuationSeparator" w:id="0">
    <w:p w:rsidR="00A8763A" w:rsidRDefault="00A876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574A9E">
    <w:pPr>
      <w:pStyle w:val="Stopka"/>
    </w:pPr>
    <w:r>
      <w:rPr>
        <w:rFonts w:ascii="Arial" w:hAnsi="Arial" w:cs="Arial"/>
        <w:b/>
        <w:sz w:val="48"/>
      </w:rPr>
      <w:tab/>
    </w:r>
    <w:r w:rsidR="002C61F6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2C61F6">
      <w:rPr>
        <w:rFonts w:cs="Arial"/>
        <w:sz w:val="20"/>
        <w:szCs w:val="20"/>
      </w:rPr>
      <w:fldChar w:fldCharType="separate"/>
    </w:r>
    <w:r w:rsidR="00BB2DC0">
      <w:rPr>
        <w:rFonts w:cs="Arial"/>
        <w:noProof/>
        <w:sz w:val="20"/>
        <w:szCs w:val="20"/>
      </w:rPr>
      <w:t>2</w:t>
    </w:r>
    <w:r w:rsidR="002C61F6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2C61F6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DOCPROPERTY "LW_Confidence"</w:instrText>
    </w:r>
    <w:r w:rsidR="002C61F6"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7" w:rsidRDefault="00B15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3A" w:rsidRDefault="00A8763A">
      <w:pPr>
        <w:spacing w:before="0" w:after="0"/>
      </w:pPr>
      <w:r>
        <w:separator/>
      </w:r>
    </w:p>
  </w:footnote>
  <w:footnote w:type="continuationSeparator" w:id="0">
    <w:p w:rsidR="00A8763A" w:rsidRDefault="00A8763A">
      <w:pPr>
        <w:spacing w:before="0" w:after="0"/>
      </w:pPr>
      <w:r>
        <w:continuationSeparator/>
      </w:r>
    </w:p>
  </w:footnote>
  <w:footnote w:id="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15C77" w:rsidRDefault="00574A9E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15C77" w:rsidRDefault="00574A9E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5C77" w:rsidRDefault="00574A9E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15C77" w:rsidRDefault="00574A9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Arial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4"/>
    <w:rsid w:val="00152041"/>
    <w:rsid w:val="002A28B7"/>
    <w:rsid w:val="002C61F6"/>
    <w:rsid w:val="00402BBD"/>
    <w:rsid w:val="00422B4E"/>
    <w:rsid w:val="00491591"/>
    <w:rsid w:val="00562921"/>
    <w:rsid w:val="00574A9E"/>
    <w:rsid w:val="00580627"/>
    <w:rsid w:val="00816FDE"/>
    <w:rsid w:val="009F6C97"/>
    <w:rsid w:val="00A8763A"/>
    <w:rsid w:val="00A95394"/>
    <w:rsid w:val="00B15C77"/>
    <w:rsid w:val="00BB2DC0"/>
    <w:rsid w:val="00CF48B4"/>
    <w:rsid w:val="00F26687"/>
    <w:rsid w:val="00FA7E8D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91591"/>
    <w:pPr>
      <w:spacing w:before="100" w:after="100" w:line="100" w:lineRule="atLeast"/>
      <w:jc w:val="left"/>
    </w:pPr>
    <w:rPr>
      <w:rFonts w:eastAsia="Times New Roman"/>
      <w:kern w:val="1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77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15C7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15C77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B15C77"/>
  </w:style>
  <w:style w:type="character" w:customStyle="1" w:styleId="WW8Num1z2">
    <w:name w:val="WW8Num1z2"/>
    <w:rsid w:val="00B15C77"/>
  </w:style>
  <w:style w:type="character" w:customStyle="1" w:styleId="WW8Num1z3">
    <w:name w:val="WW8Num1z3"/>
    <w:rsid w:val="00B15C77"/>
  </w:style>
  <w:style w:type="character" w:customStyle="1" w:styleId="WW8Num1z4">
    <w:name w:val="WW8Num1z4"/>
    <w:rsid w:val="00B15C77"/>
  </w:style>
  <w:style w:type="character" w:customStyle="1" w:styleId="WW8Num1z5">
    <w:name w:val="WW8Num1z5"/>
    <w:rsid w:val="00B15C77"/>
  </w:style>
  <w:style w:type="character" w:customStyle="1" w:styleId="WW8Num1z6">
    <w:name w:val="WW8Num1z6"/>
    <w:rsid w:val="00B15C77"/>
  </w:style>
  <w:style w:type="character" w:customStyle="1" w:styleId="WW8Num1z7">
    <w:name w:val="WW8Num1z7"/>
    <w:rsid w:val="00B15C77"/>
  </w:style>
  <w:style w:type="character" w:customStyle="1" w:styleId="WW8Num1z8">
    <w:name w:val="WW8Num1z8"/>
    <w:rsid w:val="00B15C77"/>
  </w:style>
  <w:style w:type="character" w:customStyle="1" w:styleId="WW8Num2z0">
    <w:name w:val="WW8Num2z0"/>
    <w:rsid w:val="00B15C77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B15C77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B15C77"/>
    <w:rPr>
      <w:rFonts w:ascii="Times New Roman" w:hAnsi="Times New Roman" w:cs="Arial"/>
      <w:sz w:val="20"/>
      <w:szCs w:val="20"/>
    </w:rPr>
  </w:style>
  <w:style w:type="character" w:customStyle="1" w:styleId="WW8Num4z1">
    <w:name w:val="WW8Num4z1"/>
    <w:rsid w:val="00B15C77"/>
  </w:style>
  <w:style w:type="character" w:customStyle="1" w:styleId="WW8Num4z2">
    <w:name w:val="WW8Num4z2"/>
    <w:rsid w:val="00B15C77"/>
  </w:style>
  <w:style w:type="character" w:customStyle="1" w:styleId="WW8Num4z3">
    <w:name w:val="WW8Num4z3"/>
    <w:rsid w:val="00B15C77"/>
  </w:style>
  <w:style w:type="character" w:customStyle="1" w:styleId="WW8Num4z4">
    <w:name w:val="WW8Num4z4"/>
    <w:rsid w:val="00B15C77"/>
  </w:style>
  <w:style w:type="character" w:customStyle="1" w:styleId="WW8Num4z5">
    <w:name w:val="WW8Num4z5"/>
    <w:rsid w:val="00B15C77"/>
  </w:style>
  <w:style w:type="character" w:customStyle="1" w:styleId="WW8Num4z6">
    <w:name w:val="WW8Num4z6"/>
    <w:rsid w:val="00B15C77"/>
  </w:style>
  <w:style w:type="character" w:customStyle="1" w:styleId="WW8Num4z7">
    <w:name w:val="WW8Num4z7"/>
    <w:rsid w:val="00B15C77"/>
  </w:style>
  <w:style w:type="character" w:customStyle="1" w:styleId="WW8Num4z8">
    <w:name w:val="WW8Num4z8"/>
    <w:rsid w:val="00B15C77"/>
  </w:style>
  <w:style w:type="character" w:customStyle="1" w:styleId="WW8Num2z1">
    <w:name w:val="WW8Num2z1"/>
    <w:rsid w:val="00B15C77"/>
  </w:style>
  <w:style w:type="character" w:customStyle="1" w:styleId="WW8Num2z2">
    <w:name w:val="WW8Num2z2"/>
    <w:rsid w:val="00B15C77"/>
  </w:style>
  <w:style w:type="character" w:customStyle="1" w:styleId="WW8Num2z3">
    <w:name w:val="WW8Num2z3"/>
    <w:rsid w:val="00B15C77"/>
  </w:style>
  <w:style w:type="character" w:customStyle="1" w:styleId="WW8Num2z4">
    <w:name w:val="WW8Num2z4"/>
    <w:rsid w:val="00B15C77"/>
  </w:style>
  <w:style w:type="character" w:customStyle="1" w:styleId="WW8Num2z5">
    <w:name w:val="WW8Num2z5"/>
    <w:rsid w:val="00B15C77"/>
  </w:style>
  <w:style w:type="character" w:customStyle="1" w:styleId="WW8Num2z6">
    <w:name w:val="WW8Num2z6"/>
    <w:rsid w:val="00B15C77"/>
  </w:style>
  <w:style w:type="character" w:customStyle="1" w:styleId="WW8Num2z7">
    <w:name w:val="WW8Num2z7"/>
    <w:rsid w:val="00B15C77"/>
  </w:style>
  <w:style w:type="character" w:customStyle="1" w:styleId="WW8Num2z8">
    <w:name w:val="WW8Num2z8"/>
    <w:rsid w:val="00B15C77"/>
  </w:style>
  <w:style w:type="character" w:customStyle="1" w:styleId="WW8Num5z0">
    <w:name w:val="WW8Num5z0"/>
    <w:rsid w:val="00B15C77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B15C77"/>
  </w:style>
  <w:style w:type="character" w:customStyle="1" w:styleId="WW8Num5z2">
    <w:name w:val="WW8Num5z2"/>
    <w:rsid w:val="00B15C77"/>
  </w:style>
  <w:style w:type="character" w:customStyle="1" w:styleId="WW8Num5z3">
    <w:name w:val="WW8Num5z3"/>
    <w:rsid w:val="00B15C77"/>
  </w:style>
  <w:style w:type="character" w:customStyle="1" w:styleId="WW8Num5z4">
    <w:name w:val="WW8Num5z4"/>
    <w:rsid w:val="00B15C77"/>
  </w:style>
  <w:style w:type="character" w:customStyle="1" w:styleId="WW8Num5z5">
    <w:name w:val="WW8Num5z5"/>
    <w:rsid w:val="00B15C77"/>
  </w:style>
  <w:style w:type="character" w:customStyle="1" w:styleId="WW8Num5z6">
    <w:name w:val="WW8Num5z6"/>
    <w:rsid w:val="00B15C77"/>
  </w:style>
  <w:style w:type="character" w:customStyle="1" w:styleId="WW8Num5z7">
    <w:name w:val="WW8Num5z7"/>
    <w:rsid w:val="00B15C77"/>
  </w:style>
  <w:style w:type="character" w:customStyle="1" w:styleId="WW8Num5z8">
    <w:name w:val="WW8Num5z8"/>
    <w:rsid w:val="00B15C77"/>
  </w:style>
  <w:style w:type="character" w:customStyle="1" w:styleId="Domylnaczcionkaakapitu1">
    <w:name w:val="Domyślna czcionka akapitu1"/>
    <w:rsid w:val="00B15C77"/>
  </w:style>
  <w:style w:type="character" w:customStyle="1" w:styleId="NormalBoldChar">
    <w:name w:val="NormalBold Char"/>
    <w:rsid w:val="00B15C77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B15C77"/>
    <w:rPr>
      <w:b/>
      <w:i/>
      <w:spacing w:val="0"/>
    </w:rPr>
  </w:style>
  <w:style w:type="character" w:customStyle="1" w:styleId="Znak3">
    <w:name w:val="Znak3"/>
    <w:rsid w:val="00B15C77"/>
    <w:rPr>
      <w:rFonts w:ascii="Times New Roman" w:eastAsia="Calibri" w:hAnsi="Times New Roman" w:cs="Times New Roman"/>
      <w:sz w:val="24"/>
    </w:rPr>
  </w:style>
  <w:style w:type="character" w:customStyle="1" w:styleId="Znak2">
    <w:name w:val="Znak2"/>
    <w:rsid w:val="00B15C7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B15C77"/>
    <w:rPr>
      <w:shd w:val="clear" w:color="auto" w:fill="auto"/>
      <w:vertAlign w:val="superscript"/>
    </w:rPr>
  </w:style>
  <w:style w:type="character" w:customStyle="1" w:styleId="Znak5">
    <w:name w:val="Znak5"/>
    <w:rsid w:val="00B15C7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1">
    <w:name w:val="Znak1"/>
    <w:rsid w:val="00B15C77"/>
    <w:rPr>
      <w:rFonts w:ascii="Times New Roman" w:eastAsia="Calibri" w:hAnsi="Times New Roman" w:cs="Times New Roman"/>
      <w:sz w:val="24"/>
    </w:rPr>
  </w:style>
  <w:style w:type="character" w:customStyle="1" w:styleId="Znak">
    <w:name w:val="Znak"/>
    <w:rsid w:val="00B15C77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sid w:val="00B15C77"/>
    <w:rPr>
      <w:vertAlign w:val="superscript"/>
    </w:rPr>
  </w:style>
  <w:style w:type="character" w:customStyle="1" w:styleId="Znakiprzypiswkocowych">
    <w:name w:val="Znaki przypisów końcowych"/>
    <w:rsid w:val="00B15C77"/>
    <w:rPr>
      <w:vertAlign w:val="superscript"/>
    </w:rPr>
  </w:style>
  <w:style w:type="character" w:customStyle="1" w:styleId="WW-Znakiprzypiswkocowych">
    <w:name w:val="WW-Znaki przypisów końcowych"/>
    <w:rsid w:val="00B15C77"/>
  </w:style>
  <w:style w:type="character" w:styleId="Odwoanieprzypisukocowego">
    <w:name w:val="endnote reference"/>
    <w:rsid w:val="00B15C7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15C77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15C77"/>
    <w:pPr>
      <w:spacing w:before="0"/>
    </w:pPr>
  </w:style>
  <w:style w:type="paragraph" w:styleId="Lista">
    <w:name w:val="List"/>
    <w:basedOn w:val="Tekstpodstawowy"/>
    <w:rsid w:val="00B15C77"/>
    <w:rPr>
      <w:rFonts w:cs="Mangal"/>
    </w:rPr>
  </w:style>
  <w:style w:type="paragraph" w:styleId="Legenda">
    <w:name w:val="caption"/>
    <w:basedOn w:val="Normalny"/>
    <w:qFormat/>
    <w:rsid w:val="00B15C77"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15C77"/>
    <w:pPr>
      <w:suppressLineNumbers/>
    </w:pPr>
    <w:rPr>
      <w:rFonts w:cs="Mangal"/>
    </w:rPr>
  </w:style>
  <w:style w:type="paragraph" w:customStyle="1" w:styleId="NormalBold">
    <w:name w:val="NormalBold"/>
    <w:basedOn w:val="Normalny"/>
    <w:rsid w:val="00B15C77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rsid w:val="00B15C77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B15C77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B15C77"/>
    <w:pPr>
      <w:ind w:left="850"/>
    </w:pPr>
  </w:style>
  <w:style w:type="paragraph" w:customStyle="1" w:styleId="NormalLeft">
    <w:name w:val="Normal Left"/>
    <w:basedOn w:val="Normalny"/>
    <w:rsid w:val="00B15C77"/>
    <w:pPr>
      <w:jc w:val="left"/>
    </w:pPr>
  </w:style>
  <w:style w:type="paragraph" w:customStyle="1" w:styleId="Tiret0">
    <w:name w:val="Tiret 0"/>
    <w:basedOn w:val="Normalny"/>
    <w:rsid w:val="00B15C77"/>
  </w:style>
  <w:style w:type="paragraph" w:customStyle="1" w:styleId="Tiret1">
    <w:name w:val="Tiret 1"/>
    <w:basedOn w:val="Normalny"/>
    <w:rsid w:val="00B15C77"/>
  </w:style>
  <w:style w:type="paragraph" w:customStyle="1" w:styleId="NumPar1">
    <w:name w:val="NumPar 1"/>
    <w:basedOn w:val="Normalny"/>
    <w:next w:val="Text1"/>
    <w:rsid w:val="00B15C77"/>
  </w:style>
  <w:style w:type="paragraph" w:customStyle="1" w:styleId="NumPar2">
    <w:name w:val="NumPar 2"/>
    <w:basedOn w:val="Normalny"/>
    <w:next w:val="Text1"/>
    <w:rsid w:val="00B15C77"/>
    <w:pPr>
      <w:tabs>
        <w:tab w:val="num" w:pos="850"/>
      </w:tabs>
      <w:ind w:left="850" w:hanging="850"/>
      <w:outlineLvl w:val="1"/>
    </w:pPr>
  </w:style>
  <w:style w:type="paragraph" w:customStyle="1" w:styleId="NumPar3">
    <w:name w:val="NumPar 3"/>
    <w:basedOn w:val="Normalny"/>
    <w:next w:val="Text1"/>
    <w:rsid w:val="00B15C77"/>
    <w:pPr>
      <w:tabs>
        <w:tab w:val="num" w:pos="850"/>
      </w:tabs>
      <w:ind w:left="850" w:hanging="850"/>
      <w:outlineLvl w:val="2"/>
    </w:pPr>
  </w:style>
  <w:style w:type="paragraph" w:customStyle="1" w:styleId="NumPar4">
    <w:name w:val="NumPar 4"/>
    <w:basedOn w:val="Normalny"/>
    <w:next w:val="Text1"/>
    <w:rsid w:val="00B15C77"/>
    <w:pPr>
      <w:tabs>
        <w:tab w:val="num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B15C7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15C7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15C77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B15C77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B15C77"/>
    <w:pPr>
      <w:spacing w:before="0" w:after="0"/>
    </w:pPr>
  </w:style>
  <w:style w:type="paragraph" w:styleId="Tekstdymka">
    <w:name w:val="Balloon Text"/>
    <w:basedOn w:val="Normalny"/>
    <w:rsid w:val="00B15C77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B15C77"/>
    <w:pPr>
      <w:overflowPunct w:val="0"/>
      <w:autoSpaceDE w:val="0"/>
      <w:spacing w:before="0" w:after="0"/>
      <w:jc w:val="left"/>
    </w:pPr>
    <w:rPr>
      <w:rFonts w:ascii="Arial" w:eastAsia="Times New Roman" w:hAnsi="Arial" w:cs="Arial"/>
      <w:szCs w:val="24"/>
    </w:rPr>
  </w:style>
  <w:style w:type="paragraph" w:customStyle="1" w:styleId="Zawartotabeli">
    <w:name w:val="Zawartość tabeli"/>
    <w:basedOn w:val="Normalny"/>
    <w:rsid w:val="00B15C77"/>
    <w:pPr>
      <w:suppressLineNumbers/>
    </w:pPr>
  </w:style>
  <w:style w:type="paragraph" w:customStyle="1" w:styleId="Nagwektabeli">
    <w:name w:val="Nagłówek tabeli"/>
    <w:basedOn w:val="Zawartotabeli"/>
    <w:rsid w:val="00B15C77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91591"/>
    <w:pPr>
      <w:spacing w:before="100" w:after="100" w:line="100" w:lineRule="atLeast"/>
      <w:jc w:val="left"/>
    </w:pPr>
    <w:rPr>
      <w:rFonts w:eastAsia="Times New Roman"/>
      <w:kern w:val="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4509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>zszn</Company>
  <LinksUpToDate>false</LinksUpToDate>
  <CharactersWithSpaces>31503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creator>Kowalski Artur</dc:creator>
  <cp:lastModifiedBy>barelz</cp:lastModifiedBy>
  <cp:revision>7</cp:revision>
  <cp:lastPrinted>2016-08-18T07:56:00Z</cp:lastPrinted>
  <dcterms:created xsi:type="dcterms:W3CDTF">2017-07-12T11:34:00Z</dcterms:created>
  <dcterms:modified xsi:type="dcterms:W3CDTF">2018-07-23T05:44:00Z</dcterms:modified>
</cp:coreProperties>
</file>