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 xml:space="preserve">Numer </w:t>
      </w:r>
      <w:proofErr w:type="gramStart"/>
      <w:r>
        <w:rPr>
          <w:rFonts w:ascii="Arial" w:hAnsi="Arial" w:cs="Arial"/>
          <w:b/>
          <w:bCs/>
          <w:color w:val="000000"/>
          <w:sz w:val="22"/>
          <w:highlight w:val="white"/>
        </w:rPr>
        <w:t>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53102A">
        <w:rPr>
          <w:rFonts w:ascii="Arial" w:hAnsi="Arial" w:cs="Arial"/>
          <w:b/>
          <w:bCs/>
          <w:color w:val="000000"/>
          <w:sz w:val="22"/>
        </w:rPr>
        <w:t>1</w:t>
      </w:r>
      <w:r w:rsidR="00C873E8">
        <w:rPr>
          <w:rFonts w:ascii="Arial" w:hAnsi="Arial" w:cs="Arial"/>
          <w:b/>
          <w:bCs/>
          <w:color w:val="000000"/>
          <w:sz w:val="22"/>
        </w:rPr>
        <w:t>5</w:t>
      </w:r>
      <w:r>
        <w:rPr>
          <w:rFonts w:ascii="Arial" w:hAnsi="Arial" w:cs="Arial"/>
          <w:b/>
          <w:bCs/>
          <w:color w:val="000000"/>
          <w:sz w:val="22"/>
        </w:rPr>
        <w:t>/PN</w:t>
      </w:r>
      <w:proofErr w:type="gramEnd"/>
      <w:r>
        <w:rPr>
          <w:rFonts w:ascii="Arial" w:hAnsi="Arial" w:cs="Arial"/>
          <w:b/>
          <w:bCs/>
          <w:color w:val="000000"/>
          <w:sz w:val="22"/>
        </w:rPr>
        <w:t>/1</w:t>
      </w:r>
      <w:r w:rsidR="00C873E8">
        <w:rPr>
          <w:rFonts w:ascii="Arial" w:hAnsi="Arial" w:cs="Arial"/>
          <w:b/>
          <w:bCs/>
          <w:color w:val="000000"/>
          <w:sz w:val="22"/>
        </w:rPr>
        <w:t>9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C873E8">
        <w:rPr>
          <w:rFonts w:ascii="Arial" w:hAnsi="Arial" w:cs="Arial"/>
          <w:b/>
          <w:bCs/>
          <w:sz w:val="22"/>
        </w:rPr>
        <w:t>5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PROJEKT                 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</w:t>
      </w:r>
      <w:proofErr w:type="spellStart"/>
      <w:r>
        <w:rPr>
          <w:rFonts w:ascii="Arial" w:hAnsi="Arial" w:cs="Arial"/>
          <w:b/>
          <w:sz w:val="22"/>
        </w:rPr>
        <w:t>PROJEKT</w:t>
      </w:r>
      <w:proofErr w:type="spellEnd"/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UMOWA  Nr</w:t>
      </w:r>
      <w:proofErr w:type="gramEnd"/>
      <w:r>
        <w:rPr>
          <w:rFonts w:ascii="Arial" w:hAnsi="Arial" w:cs="Arial"/>
          <w:b/>
          <w:sz w:val="22"/>
        </w:rPr>
        <w:t xml:space="preserve"> ......../...../201</w:t>
      </w:r>
      <w:r w:rsidR="00C873E8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zawarta w </w:t>
      </w:r>
      <w:proofErr w:type="gramStart"/>
      <w:r w:rsidRPr="00311549">
        <w:rPr>
          <w:rFonts w:ascii="Arial" w:hAnsi="Arial" w:cs="Arial"/>
          <w:sz w:val="20"/>
        </w:rPr>
        <w:t>Zamościu  w</w:t>
      </w:r>
      <w:proofErr w:type="gramEnd"/>
      <w:r w:rsidRPr="00311549">
        <w:rPr>
          <w:rFonts w:ascii="Arial" w:hAnsi="Arial" w:cs="Arial"/>
          <w:sz w:val="20"/>
        </w:rPr>
        <w:t xml:space="preserve"> dniu  ....................201</w:t>
      </w:r>
      <w:r w:rsidR="00C873E8">
        <w:rPr>
          <w:rFonts w:ascii="Arial" w:hAnsi="Arial" w:cs="Arial"/>
          <w:sz w:val="20"/>
        </w:rPr>
        <w:t>9</w:t>
      </w:r>
      <w:proofErr w:type="gramStart"/>
      <w:r w:rsidRPr="00311549">
        <w:rPr>
          <w:rFonts w:ascii="Arial" w:hAnsi="Arial" w:cs="Arial"/>
          <w:sz w:val="20"/>
        </w:rPr>
        <w:t>r</w:t>
      </w:r>
      <w:proofErr w:type="gramEnd"/>
      <w:r w:rsidRPr="00311549">
        <w:rPr>
          <w:rFonts w:ascii="Arial" w:hAnsi="Arial" w:cs="Arial"/>
          <w:sz w:val="20"/>
        </w:rPr>
        <w:t>. pomiędzy Zamojskim Szpitalem Niepublicznym Sp. z o.</w:t>
      </w:r>
      <w:proofErr w:type="gramStart"/>
      <w:r w:rsidRPr="00311549">
        <w:rPr>
          <w:rFonts w:ascii="Arial" w:hAnsi="Arial" w:cs="Arial"/>
          <w:sz w:val="20"/>
        </w:rPr>
        <w:t>o</w:t>
      </w:r>
      <w:proofErr w:type="gramEnd"/>
      <w:r w:rsidRPr="00311549">
        <w:rPr>
          <w:rFonts w:ascii="Arial" w:hAnsi="Arial" w:cs="Arial"/>
          <w:sz w:val="20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311549">
        <w:rPr>
          <w:rFonts w:ascii="Arial" w:hAnsi="Arial" w:cs="Arial"/>
          <w:sz w:val="20"/>
        </w:rPr>
        <w:t>Gospodarczy  KRS</w:t>
      </w:r>
      <w:proofErr w:type="gramEnd"/>
      <w:r w:rsidRPr="00311549">
        <w:rPr>
          <w:rFonts w:ascii="Arial" w:hAnsi="Arial" w:cs="Arial"/>
          <w:sz w:val="20"/>
        </w:rPr>
        <w:t xml:space="preserve"> nr 0000219506, kapitał zakładowy: 13.368.500 PLN, reprezentowanym </w:t>
      </w:r>
      <w:proofErr w:type="gramStart"/>
      <w:r w:rsidRPr="00311549">
        <w:rPr>
          <w:rFonts w:ascii="Arial" w:hAnsi="Arial" w:cs="Arial"/>
          <w:sz w:val="20"/>
        </w:rPr>
        <w:t>przez :</w:t>
      </w:r>
      <w:proofErr w:type="gramEnd"/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proofErr w:type="gramStart"/>
      <w:r w:rsidRPr="00311549">
        <w:rPr>
          <w:rFonts w:ascii="Arial" w:hAnsi="Arial" w:cs="Arial"/>
          <w:b/>
          <w:sz w:val="20"/>
        </w:rPr>
        <w:t>mgr</w:t>
      </w:r>
      <w:proofErr w:type="gramEnd"/>
      <w:r w:rsidRPr="00311549">
        <w:rPr>
          <w:rFonts w:ascii="Arial" w:hAnsi="Arial" w:cs="Arial"/>
          <w:b/>
          <w:sz w:val="20"/>
        </w:rPr>
        <w:t xml:space="preserve">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proofErr w:type="gramStart"/>
      <w:r w:rsidRPr="00311549">
        <w:rPr>
          <w:rFonts w:ascii="Arial" w:hAnsi="Arial" w:cs="Arial"/>
          <w:sz w:val="20"/>
        </w:rPr>
        <w:t>zwanym</w:t>
      </w:r>
      <w:proofErr w:type="gramEnd"/>
      <w:r w:rsidRPr="00311549">
        <w:rPr>
          <w:rFonts w:ascii="Arial" w:hAnsi="Arial" w:cs="Arial"/>
          <w:sz w:val="20"/>
        </w:rPr>
        <w:t xml:space="preserve">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 xml:space="preserve">......................................................................................, zarejestrowaną w Sądzie </w:t>
      </w:r>
      <w:proofErr w:type="gramStart"/>
      <w:r w:rsidRPr="008722D7">
        <w:rPr>
          <w:rFonts w:ascii="Arial" w:hAnsi="Arial" w:cs="Arial"/>
          <w:sz w:val="20"/>
        </w:rPr>
        <w:t xml:space="preserve">Rejonowym ..........................KRS ......................... Regon .........................., </w:t>
      </w:r>
      <w:proofErr w:type="gramEnd"/>
      <w:r w:rsidRPr="008722D7">
        <w:rPr>
          <w:rFonts w:ascii="Arial" w:hAnsi="Arial" w:cs="Arial"/>
          <w:sz w:val="20"/>
        </w:rPr>
        <w:t xml:space="preserve">NIP............................ </w:t>
      </w:r>
      <w:proofErr w:type="gramStart"/>
      <w:r w:rsidRPr="008722D7">
        <w:rPr>
          <w:rFonts w:ascii="Arial" w:hAnsi="Arial" w:cs="Arial"/>
          <w:sz w:val="20"/>
        </w:rPr>
        <w:t>reprezentowaną</w:t>
      </w:r>
      <w:proofErr w:type="gramEnd"/>
      <w:r w:rsidRPr="008722D7">
        <w:rPr>
          <w:rFonts w:ascii="Arial" w:hAnsi="Arial" w:cs="Arial"/>
          <w:sz w:val="20"/>
        </w:rPr>
        <w:t xml:space="preserve">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proofErr w:type="gramStart"/>
      <w:r w:rsidRPr="008722D7">
        <w:rPr>
          <w:rFonts w:ascii="Arial" w:hAnsi="Arial" w:cs="Arial"/>
          <w:sz w:val="20"/>
        </w:rPr>
        <w:t>zwaną</w:t>
      </w:r>
      <w:proofErr w:type="gramEnd"/>
      <w:r w:rsidRPr="008722D7">
        <w:rPr>
          <w:rFonts w:ascii="Arial" w:hAnsi="Arial" w:cs="Arial"/>
          <w:sz w:val="20"/>
        </w:rPr>
        <w:t xml:space="preserve">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E4618D">
      <w:pPr>
        <w:pStyle w:val="Tekstpodstawowy"/>
        <w:ind w:firstLine="0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>Działając na podstawie art. 139 ust. 2 ustawy - Prawo zamówień publicznych (t. j.</w:t>
      </w:r>
      <w:r w:rsidR="00170BA3" w:rsidRPr="00170BA3">
        <w:rPr>
          <w:rFonts w:ascii="Arial" w:hAnsi="Arial" w:cs="Arial"/>
        </w:rPr>
        <w:t xml:space="preserve"> </w:t>
      </w:r>
      <w:r w:rsidR="00170BA3">
        <w:rPr>
          <w:rFonts w:ascii="Arial" w:hAnsi="Arial" w:cs="Arial"/>
        </w:rPr>
        <w:t>Dz. U z</w:t>
      </w:r>
      <w:r w:rsidR="00CB6E84">
        <w:rPr>
          <w:rFonts w:ascii="Arial" w:hAnsi="Arial" w:cs="Arial"/>
        </w:rPr>
        <w:t xml:space="preserve"> </w:t>
      </w:r>
      <w:r w:rsidR="00170BA3">
        <w:rPr>
          <w:rFonts w:ascii="Arial" w:hAnsi="Arial" w:cs="Arial"/>
        </w:rPr>
        <w:t xml:space="preserve">2017 </w:t>
      </w:r>
      <w:proofErr w:type="spellStart"/>
      <w:r w:rsidR="00170BA3">
        <w:rPr>
          <w:rFonts w:ascii="Arial" w:hAnsi="Arial" w:cs="Arial"/>
        </w:rPr>
        <w:t>roku</w:t>
      </w:r>
      <w:proofErr w:type="spellEnd"/>
      <w:r w:rsidR="00170BA3">
        <w:rPr>
          <w:rFonts w:ascii="Arial" w:hAnsi="Arial" w:cs="Arial"/>
        </w:rPr>
        <w:t xml:space="preserve"> </w:t>
      </w:r>
      <w:proofErr w:type="spellStart"/>
      <w:r w:rsidR="00170BA3">
        <w:rPr>
          <w:rFonts w:ascii="Arial" w:hAnsi="Arial" w:cs="Arial"/>
        </w:rPr>
        <w:t>poz</w:t>
      </w:r>
      <w:proofErr w:type="spellEnd"/>
      <w:r w:rsidR="00170BA3">
        <w:rPr>
          <w:rFonts w:ascii="Arial" w:hAnsi="Arial" w:cs="Arial"/>
        </w:rPr>
        <w:t>. 1579</w:t>
      </w:r>
      <w:r w:rsidR="00CB6E84">
        <w:rPr>
          <w:rFonts w:ascii="Arial" w:hAnsi="Arial" w:cs="Arial"/>
        </w:rPr>
        <w:t xml:space="preserve"> ze </w:t>
      </w:r>
      <w:proofErr w:type="spellStart"/>
      <w:proofErr w:type="gramStart"/>
      <w:r w:rsidR="00CB6E84">
        <w:rPr>
          <w:rFonts w:ascii="Arial" w:hAnsi="Arial" w:cs="Arial"/>
        </w:rPr>
        <w:t>zm</w:t>
      </w:r>
      <w:proofErr w:type="spellEnd"/>
      <w:r w:rsidR="008D6F05">
        <w:rPr>
          <w:rFonts w:ascii="Arial" w:hAnsi="Arial" w:cs="Arial"/>
        </w:rPr>
        <w:t>.</w:t>
      </w:r>
      <w:r w:rsidR="00170BA3">
        <w:rPr>
          <w:rFonts w:ascii="Arial" w:hAnsi="Arial" w:cs="Arial"/>
        </w:rPr>
        <w:t xml:space="preserve">) </w:t>
      </w:r>
      <w:r w:rsidRPr="00AB5F37">
        <w:rPr>
          <w:rFonts w:ascii="Arial" w:hAnsi="Arial" w:cs="Arial"/>
          <w:szCs w:val="19"/>
          <w:lang w:val="pl-PL"/>
        </w:rPr>
        <w:t xml:space="preserve"> po</w:t>
      </w:r>
      <w:proofErr w:type="gramEnd"/>
      <w:r w:rsidRPr="00AB5F37">
        <w:rPr>
          <w:rFonts w:ascii="Arial" w:hAnsi="Arial" w:cs="Arial"/>
          <w:szCs w:val="19"/>
          <w:lang w:val="pl-PL"/>
        </w:rPr>
        <w:t xml:space="preserve"> wyczerpaniu procedury przewidzianej dla trybu przetargu nieograniczonego o wartości zamówienia </w:t>
      </w:r>
      <w:r w:rsidR="00C840AB">
        <w:rPr>
          <w:rFonts w:ascii="Arial" w:hAnsi="Arial" w:cs="Arial"/>
          <w:szCs w:val="19"/>
          <w:lang w:val="pl-PL"/>
        </w:rPr>
        <w:t>powyżej</w:t>
      </w:r>
      <w:r w:rsidR="007569C2">
        <w:rPr>
          <w:rFonts w:ascii="Arial" w:hAnsi="Arial" w:cs="Arial"/>
          <w:szCs w:val="19"/>
          <w:lang w:val="pl-PL"/>
        </w:rPr>
        <w:t xml:space="preserve"> 221</w:t>
      </w:r>
      <w:r w:rsidRPr="00AB5F37">
        <w:rPr>
          <w:rFonts w:ascii="Arial" w:hAnsi="Arial" w:cs="Arial"/>
          <w:szCs w:val="19"/>
          <w:lang w:val="pl-PL"/>
        </w:rPr>
        <w:t>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Default="00DD25C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53102A" w:rsidP="0053102A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53102A">
        <w:rPr>
          <w:rFonts w:ascii="Arial" w:hAnsi="Arial" w:cs="Arial"/>
          <w:sz w:val="20"/>
        </w:rPr>
        <w:t>.</w:t>
      </w:r>
      <w:r w:rsidR="00ED0A19" w:rsidRPr="0053102A">
        <w:rPr>
          <w:rFonts w:ascii="Arial" w:hAnsi="Arial" w:cs="Arial"/>
          <w:sz w:val="20"/>
        </w:rPr>
        <w:t>Przedmiotem niniejszej umowy jest dostawa różnych produktów</w:t>
      </w:r>
      <w:r w:rsidR="00FD5824" w:rsidRPr="0053102A">
        <w:rPr>
          <w:rFonts w:ascii="Arial" w:hAnsi="Arial" w:cs="Arial"/>
          <w:sz w:val="20"/>
        </w:rPr>
        <w:t xml:space="preserve"> </w:t>
      </w:r>
      <w:proofErr w:type="gramStart"/>
      <w:r w:rsidR="00FD5824" w:rsidRPr="0053102A">
        <w:rPr>
          <w:rFonts w:ascii="Arial" w:hAnsi="Arial" w:cs="Arial"/>
          <w:sz w:val="20"/>
        </w:rPr>
        <w:t>farmaceutycznych</w:t>
      </w:r>
      <w:r w:rsidR="00ED0A19" w:rsidRPr="0053102A">
        <w:rPr>
          <w:rFonts w:ascii="Arial" w:hAnsi="Arial" w:cs="Arial"/>
          <w:sz w:val="20"/>
        </w:rPr>
        <w:t xml:space="preserve">,  </w:t>
      </w:r>
      <w:r w:rsidR="00ED0A19" w:rsidRPr="0053102A">
        <w:rPr>
          <w:rFonts w:ascii="Arial" w:hAnsi="Arial" w:cs="Arial"/>
          <w:sz w:val="20"/>
        </w:rPr>
        <w:br/>
        <w:t>w</w:t>
      </w:r>
      <w:proofErr w:type="gramEnd"/>
      <w:r w:rsidR="00ED0A19" w:rsidRPr="0053102A">
        <w:rPr>
          <w:rFonts w:ascii="Arial" w:hAnsi="Arial" w:cs="Arial"/>
          <w:sz w:val="20"/>
        </w:rPr>
        <w:t xml:space="preserve"> zakresie  zadania nr …-…………..w ilościach i asortymencie  określonych szczegółowo w załączniku do niniejszej umowy</w:t>
      </w:r>
      <w:r w:rsidR="00ED0A19" w:rsidRPr="007F051E">
        <w:rPr>
          <w:rFonts w:ascii="Arial" w:hAnsi="Arial" w:cs="Arial"/>
          <w:color w:val="FF0000"/>
          <w:sz w:val="20"/>
        </w:rPr>
        <w:t>.</w:t>
      </w:r>
      <w:r w:rsidR="005C7888" w:rsidRPr="007F051E">
        <w:rPr>
          <w:rFonts w:ascii="Arial" w:hAnsi="Arial" w:cs="Arial"/>
          <w:color w:val="FF0000"/>
          <w:sz w:val="20"/>
        </w:rPr>
        <w:t xml:space="preserve"> </w:t>
      </w:r>
    </w:p>
    <w:p w:rsidR="00AB5F37" w:rsidRDefault="00ED0A19" w:rsidP="0053102A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 xml:space="preserve">.Zamawiający zastrzega możliwość przesunięć ilościowo-asortymentowych w ramach zawartej </w:t>
      </w:r>
      <w:proofErr w:type="gramStart"/>
      <w:r w:rsidR="00AB5F37" w:rsidRPr="00D25AC0">
        <w:rPr>
          <w:rFonts w:ascii="Arial" w:hAnsi="Arial" w:cs="Arial"/>
          <w:sz w:val="20"/>
        </w:rPr>
        <w:t xml:space="preserve">umowy </w:t>
      </w:r>
      <w:r w:rsidR="0053102A">
        <w:rPr>
          <w:rFonts w:ascii="Arial" w:hAnsi="Arial" w:cs="Arial"/>
          <w:sz w:val="20"/>
        </w:rPr>
        <w:t xml:space="preserve">  </w:t>
      </w:r>
      <w:r w:rsidR="00AB5F37" w:rsidRPr="00D25AC0">
        <w:rPr>
          <w:rFonts w:ascii="Arial" w:hAnsi="Arial" w:cs="Arial"/>
          <w:sz w:val="20"/>
        </w:rPr>
        <w:t>danym</w:t>
      </w:r>
      <w:proofErr w:type="gramEnd"/>
      <w:r w:rsidR="00AB5F37" w:rsidRPr="00D25AC0">
        <w:rPr>
          <w:rFonts w:ascii="Arial" w:hAnsi="Arial" w:cs="Arial"/>
          <w:sz w:val="20"/>
        </w:rPr>
        <w:t xml:space="preserve"> pakiecie.</w:t>
      </w:r>
    </w:p>
    <w:p w:rsidR="00AB5F37" w:rsidRPr="00D25AC0" w:rsidRDefault="0053102A" w:rsidP="00C873E8">
      <w:pPr>
        <w:ind w:left="142" w:hanging="142"/>
        <w:jc w:val="both"/>
        <w:rPr>
          <w:rFonts w:ascii="Arial" w:hAnsi="Arial" w:cs="Arial"/>
          <w:sz w:val="20"/>
        </w:rPr>
      </w:pPr>
      <w:r w:rsidRPr="0053102A">
        <w:rPr>
          <w:rFonts w:ascii="Arial" w:hAnsi="Arial" w:cs="Arial"/>
          <w:sz w:val="20"/>
        </w:rPr>
        <w:t>3.</w:t>
      </w:r>
      <w:r w:rsidR="00AB5F37" w:rsidRPr="00D25AC0">
        <w:rPr>
          <w:rFonts w:ascii="Arial" w:hAnsi="Arial" w:cs="Arial"/>
          <w:sz w:val="20"/>
        </w:rPr>
        <w:t>Ilości podane</w:t>
      </w:r>
      <w:r w:rsidR="009F74E3">
        <w:rPr>
          <w:rFonts w:ascii="Arial" w:hAnsi="Arial" w:cs="Arial"/>
          <w:sz w:val="20"/>
        </w:rPr>
        <w:t xml:space="preserve"> </w:t>
      </w:r>
      <w:r w:rsidR="00AB5F37" w:rsidRPr="00D25AC0">
        <w:rPr>
          <w:rFonts w:ascii="Arial" w:hAnsi="Arial" w:cs="Arial"/>
          <w:sz w:val="20"/>
        </w:rPr>
        <w:t>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C873E8" w:rsidP="0053102A">
      <w:pPr>
        <w:pStyle w:val="Tekstpodstawowy3"/>
        <w:tabs>
          <w:tab w:val="left" w:pos="142"/>
        </w:tabs>
        <w:ind w:left="142" w:hanging="142"/>
        <w:jc w:val="both"/>
        <w:rPr>
          <w:sz w:val="20"/>
        </w:rPr>
      </w:pPr>
      <w:r>
        <w:rPr>
          <w:sz w:val="20"/>
        </w:rPr>
        <w:t>4</w:t>
      </w:r>
      <w:r w:rsidR="00AB5F37" w:rsidRPr="00D25AC0">
        <w:rPr>
          <w:sz w:val="20"/>
        </w:rPr>
        <w:t>.</w:t>
      </w:r>
      <w:r w:rsidR="00ED0A19"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="00ED0A19" w:rsidRPr="00D25AC0">
        <w:rPr>
          <w:sz w:val="20"/>
        </w:rPr>
        <w:t xml:space="preserve"> </w:t>
      </w:r>
      <w:r w:rsidR="00AB5F37" w:rsidRPr="00D25AC0">
        <w:rPr>
          <w:sz w:val="20"/>
        </w:rPr>
        <w:t>Zamawiający uzależnia stopień wykorzystania ilości umownych od umów podpisanych z NFZ i liczby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Default="0053102A" w:rsidP="0053102A">
      <w:pPr>
        <w:pStyle w:val="Akapitzlis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D25AC0" w:rsidRPr="00D25AC0">
        <w:rPr>
          <w:rFonts w:ascii="Arial" w:hAnsi="Arial" w:cs="Arial"/>
          <w:sz w:val="20"/>
        </w:rPr>
        <w:t xml:space="preserve">Umowa zostaje zawarta na czas </w:t>
      </w:r>
      <w:proofErr w:type="gramStart"/>
      <w:r w:rsidR="00D25AC0" w:rsidRPr="00D25AC0">
        <w:rPr>
          <w:rFonts w:ascii="Arial" w:hAnsi="Arial" w:cs="Arial"/>
          <w:sz w:val="20"/>
        </w:rPr>
        <w:t>od  dnia</w:t>
      </w:r>
      <w:proofErr w:type="gramEnd"/>
      <w:r w:rsidR="00D25AC0" w:rsidRPr="00D25AC0">
        <w:rPr>
          <w:rFonts w:ascii="Arial" w:hAnsi="Arial" w:cs="Arial"/>
          <w:sz w:val="20"/>
        </w:rPr>
        <w:t xml:space="preserve"> </w:t>
      </w:r>
      <w:r w:rsidR="00C873E8">
        <w:rPr>
          <w:rFonts w:ascii="Arial" w:hAnsi="Arial" w:cs="Arial"/>
          <w:b/>
          <w:sz w:val="20"/>
        </w:rPr>
        <w:t>01.01.2020</w:t>
      </w:r>
      <w:proofErr w:type="gramStart"/>
      <w:r w:rsidR="00C14080" w:rsidRPr="0053102A">
        <w:rPr>
          <w:rFonts w:ascii="Arial" w:hAnsi="Arial" w:cs="Arial"/>
          <w:b/>
          <w:sz w:val="20"/>
        </w:rPr>
        <w:t>r</w:t>
      </w:r>
      <w:proofErr w:type="gramEnd"/>
      <w:r w:rsidR="00C14080">
        <w:rPr>
          <w:rFonts w:ascii="Arial" w:hAnsi="Arial" w:cs="Arial"/>
          <w:b/>
          <w:sz w:val="20"/>
        </w:rPr>
        <w:t>. do dnia 31</w:t>
      </w:r>
      <w:r w:rsidR="00D25AC0"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="00C873E8">
        <w:rPr>
          <w:rFonts w:ascii="Arial" w:hAnsi="Arial" w:cs="Arial"/>
          <w:b/>
          <w:sz w:val="20"/>
        </w:rPr>
        <w:t>.2020</w:t>
      </w:r>
      <w:proofErr w:type="gramStart"/>
      <w:r w:rsidR="00D25AC0" w:rsidRPr="00D25AC0">
        <w:rPr>
          <w:rFonts w:ascii="Arial" w:hAnsi="Arial" w:cs="Arial"/>
          <w:b/>
          <w:sz w:val="20"/>
        </w:rPr>
        <w:t>r</w:t>
      </w:r>
      <w:proofErr w:type="gramEnd"/>
      <w:r w:rsidR="00D25AC0" w:rsidRPr="00D25AC0">
        <w:rPr>
          <w:rFonts w:ascii="Arial" w:hAnsi="Arial" w:cs="Arial"/>
          <w:sz w:val="20"/>
        </w:rPr>
        <w:t>.</w:t>
      </w:r>
    </w:p>
    <w:p w:rsidR="00726BCF" w:rsidRPr="00D25AC0" w:rsidRDefault="00726BCF" w:rsidP="00726BCF">
      <w:pPr>
        <w:pStyle w:val="Akapitzlist"/>
        <w:ind w:left="142" w:hanging="142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>Realizacja</w:t>
      </w:r>
      <w:r>
        <w:rPr>
          <w:rFonts w:ascii="Arial" w:hAnsi="Arial" w:cs="Arial"/>
          <w:sz w:val="20"/>
        </w:rPr>
        <w:t xml:space="preserve"> dostaw cząstkowych</w:t>
      </w:r>
      <w:r w:rsidRPr="00D25AC0">
        <w:rPr>
          <w:rFonts w:ascii="Arial" w:hAnsi="Arial" w:cs="Arial"/>
          <w:sz w:val="20"/>
        </w:rPr>
        <w:t xml:space="preserve"> - w ciągu 24 godzin </w:t>
      </w:r>
      <w:proofErr w:type="gramStart"/>
      <w:r w:rsidRPr="00D25AC0">
        <w:rPr>
          <w:rFonts w:ascii="Arial" w:hAnsi="Arial" w:cs="Arial"/>
          <w:sz w:val="20"/>
        </w:rPr>
        <w:t>od  otrzymania</w:t>
      </w:r>
      <w:proofErr w:type="gramEnd"/>
      <w:r w:rsidRPr="00D25AC0">
        <w:rPr>
          <w:rFonts w:ascii="Arial" w:hAnsi="Arial" w:cs="Arial"/>
          <w:sz w:val="20"/>
        </w:rPr>
        <w:t xml:space="preserve"> zamówienia. Jeżeli dostawa wypada w dniu wolnym od pracy lub poza godzinami pracy Apt</w:t>
      </w:r>
      <w:r>
        <w:rPr>
          <w:rFonts w:ascii="Arial" w:hAnsi="Arial" w:cs="Arial"/>
          <w:sz w:val="20"/>
        </w:rPr>
        <w:t xml:space="preserve">eki Szpitalnej dostawa </w:t>
      </w:r>
      <w:proofErr w:type="gramStart"/>
      <w:r>
        <w:rPr>
          <w:rFonts w:ascii="Arial" w:hAnsi="Arial" w:cs="Arial"/>
          <w:sz w:val="20"/>
        </w:rPr>
        <w:t xml:space="preserve">nastąpi </w:t>
      </w:r>
      <w:r w:rsidRPr="00D25AC0">
        <w:rPr>
          <w:rFonts w:ascii="Arial" w:hAnsi="Arial" w:cs="Arial"/>
          <w:sz w:val="20"/>
        </w:rPr>
        <w:t xml:space="preserve"> w</w:t>
      </w:r>
      <w:proofErr w:type="gramEnd"/>
      <w:r w:rsidRPr="00D25AC0">
        <w:rPr>
          <w:rFonts w:ascii="Arial" w:hAnsi="Arial" w:cs="Arial"/>
          <w:sz w:val="20"/>
        </w:rPr>
        <w:t xml:space="preserve">  pierwszym dniu roboczym po wyznaczonym terminie.</w:t>
      </w:r>
      <w:r w:rsidRPr="003377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 przypadku nie dotrzymania terminu dostawy przez Wykonawcę o ile przekroczenie terminu umownego będzie dłuższe niż 72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godziny, Zamawiający zakupi </w:t>
      </w:r>
      <w:proofErr w:type="gramStart"/>
      <w:r>
        <w:rPr>
          <w:rFonts w:ascii="Arial" w:hAnsi="Arial" w:cs="Arial"/>
          <w:sz w:val="20"/>
        </w:rPr>
        <w:t>nie dostarczoną</w:t>
      </w:r>
      <w:proofErr w:type="gramEnd"/>
      <w:r>
        <w:rPr>
          <w:rFonts w:ascii="Arial" w:hAnsi="Arial" w:cs="Arial"/>
          <w:sz w:val="20"/>
        </w:rPr>
        <w:t xml:space="preserve"> partię przedmiotu umowy u innego dostawcy, a różnicą kosztów obciąży Wykonawcę</w:t>
      </w:r>
    </w:p>
    <w:p w:rsidR="00D25AC0" w:rsidRPr="00D25AC0" w:rsidRDefault="005C7888" w:rsidP="00726BCF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D25AC0" w:rsidRPr="00D25AC0">
        <w:rPr>
          <w:rFonts w:ascii="Arial" w:hAnsi="Arial" w:cs="Arial"/>
          <w:sz w:val="20"/>
        </w:rPr>
        <w:t xml:space="preserve">Dostarczanie i przekazywanie preparatów następować będzie w siedzibie Zamawiającego- Aptece Szpitalnej na koszt Wykonawcy </w:t>
      </w:r>
      <w:r w:rsidR="003C00D8" w:rsidRPr="000E7466">
        <w:rPr>
          <w:rFonts w:ascii="Arial" w:hAnsi="Arial" w:cs="Arial"/>
          <w:sz w:val="20"/>
        </w:rPr>
        <w:t>w dni robocze od godz</w:t>
      </w:r>
      <w:proofErr w:type="gramStart"/>
      <w:r w:rsidR="003C00D8" w:rsidRPr="000E7466">
        <w:rPr>
          <w:rFonts w:ascii="Arial" w:hAnsi="Arial" w:cs="Arial"/>
          <w:sz w:val="20"/>
        </w:rPr>
        <w:t>. 7</w:t>
      </w:r>
      <w:r w:rsidR="00D25AC0" w:rsidRPr="000E7466">
        <w:rPr>
          <w:rFonts w:ascii="Arial" w:hAnsi="Arial" w:cs="Arial"/>
          <w:sz w:val="20"/>
        </w:rPr>
        <w:t>:</w:t>
      </w:r>
      <w:r w:rsidR="003C00D8" w:rsidRPr="000E7466">
        <w:rPr>
          <w:rFonts w:ascii="Arial" w:hAnsi="Arial" w:cs="Arial"/>
          <w:sz w:val="20"/>
        </w:rPr>
        <w:t xml:space="preserve">25 </w:t>
      </w:r>
      <w:r w:rsidR="00D25AC0" w:rsidRPr="000E7466">
        <w:rPr>
          <w:rFonts w:ascii="Arial" w:hAnsi="Arial" w:cs="Arial"/>
          <w:sz w:val="20"/>
        </w:rPr>
        <w:t>do</w:t>
      </w:r>
      <w:proofErr w:type="gramEnd"/>
      <w:r w:rsidR="00D25AC0" w:rsidRPr="000E7466">
        <w:rPr>
          <w:rFonts w:ascii="Arial" w:hAnsi="Arial" w:cs="Arial"/>
          <w:sz w:val="20"/>
        </w:rPr>
        <w:t xml:space="preserve"> 1</w:t>
      </w:r>
      <w:r w:rsidR="003C00D8" w:rsidRPr="000E7466">
        <w:rPr>
          <w:rFonts w:ascii="Arial" w:hAnsi="Arial" w:cs="Arial"/>
          <w:sz w:val="20"/>
        </w:rPr>
        <w:t>5</w:t>
      </w:r>
      <w:r w:rsidR="00D25AC0" w:rsidRPr="000E7466">
        <w:rPr>
          <w:rFonts w:ascii="Arial" w:hAnsi="Arial" w:cs="Arial"/>
          <w:sz w:val="20"/>
        </w:rPr>
        <w:t xml:space="preserve">:00 </w:t>
      </w:r>
      <w:r w:rsidR="00D25AC0" w:rsidRPr="00D25AC0">
        <w:rPr>
          <w:rFonts w:ascii="Arial" w:hAnsi="Arial" w:cs="Arial"/>
          <w:sz w:val="20"/>
        </w:rPr>
        <w:t>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5C7888" w:rsidP="00726BCF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D25AC0"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0E7466" w:rsidRDefault="005C7888" w:rsidP="00726BCF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D25AC0" w:rsidRPr="00D25AC0">
        <w:rPr>
          <w:rFonts w:ascii="Arial" w:hAnsi="Arial" w:cs="Arial"/>
          <w:sz w:val="20"/>
        </w:rPr>
        <w:t xml:space="preserve">W sytuacjach ekstremalnych (na tzw. RATUNEK), Wykonawca zobowiązuje się do </w:t>
      </w:r>
      <w:proofErr w:type="gramStart"/>
      <w:r w:rsidR="00D25AC0" w:rsidRPr="00D25AC0">
        <w:rPr>
          <w:rFonts w:ascii="Arial" w:hAnsi="Arial" w:cs="Arial"/>
          <w:sz w:val="20"/>
        </w:rPr>
        <w:t>dostawy  zamówionych</w:t>
      </w:r>
      <w:proofErr w:type="gramEnd"/>
      <w:r w:rsidR="00D25AC0" w:rsidRPr="00D25AC0">
        <w:rPr>
          <w:rFonts w:ascii="Arial" w:hAnsi="Arial" w:cs="Arial"/>
          <w:sz w:val="20"/>
        </w:rPr>
        <w:t xml:space="preserve"> preparatów w tym samym dniu</w:t>
      </w:r>
      <w:r w:rsidR="00D25AC0">
        <w:rPr>
          <w:rFonts w:ascii="Arial" w:hAnsi="Arial" w:cs="Arial"/>
          <w:sz w:val="20"/>
        </w:rPr>
        <w:t>.</w:t>
      </w:r>
      <w:r w:rsidR="000E7466" w:rsidRPr="000E7466">
        <w:rPr>
          <w:rFonts w:ascii="TimesNewRomanPSMT" w:hAnsi="TimesNewRomanPSMT" w:cs="TimesNewRomanPSMT"/>
          <w:sz w:val="24"/>
          <w:szCs w:val="24"/>
        </w:rPr>
        <w:t xml:space="preserve"> </w:t>
      </w:r>
      <w:r w:rsidR="000E7466" w:rsidRPr="000E7466">
        <w:rPr>
          <w:rFonts w:ascii="Arial" w:hAnsi="Arial" w:cs="Arial"/>
          <w:sz w:val="20"/>
        </w:rPr>
        <w:t xml:space="preserve">Wykonawca </w:t>
      </w:r>
      <w:bookmarkStart w:id="0" w:name="_GoBack"/>
      <w:bookmarkEnd w:id="0"/>
      <w:r w:rsidR="000E7466" w:rsidRPr="000E7466">
        <w:rPr>
          <w:rFonts w:ascii="Arial" w:hAnsi="Arial" w:cs="Arial"/>
          <w:sz w:val="20"/>
        </w:rPr>
        <w:t>zapewnia</w:t>
      </w:r>
      <w:r w:rsidR="000E7466">
        <w:rPr>
          <w:rFonts w:ascii="Arial" w:hAnsi="Arial" w:cs="Arial"/>
          <w:sz w:val="20"/>
        </w:rPr>
        <w:t xml:space="preserve"> </w:t>
      </w:r>
      <w:r w:rsidR="000E7466" w:rsidRPr="000E7466">
        <w:rPr>
          <w:rFonts w:ascii="Arial" w:hAnsi="Arial" w:cs="Arial"/>
          <w:sz w:val="20"/>
        </w:rPr>
        <w:t>przyjmowanie zamówień 24 godziny na dobę, 7 dni w tygodniu.</w:t>
      </w:r>
    </w:p>
    <w:p w:rsidR="00D25AC0" w:rsidRPr="00D25AC0" w:rsidRDefault="005C7888" w:rsidP="00726BCF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D25AC0" w:rsidRPr="00D25AC0">
        <w:rPr>
          <w:rFonts w:ascii="Arial" w:hAnsi="Arial" w:cs="Arial"/>
          <w:sz w:val="20"/>
        </w:rPr>
        <w:t xml:space="preserve">Towar będzie dostarczany do Zamawiającego zgodnie z warunkami </w:t>
      </w:r>
      <w:proofErr w:type="gramStart"/>
      <w:r w:rsidR="00D25AC0" w:rsidRPr="00D25AC0">
        <w:rPr>
          <w:rFonts w:ascii="Arial" w:hAnsi="Arial" w:cs="Arial"/>
          <w:sz w:val="20"/>
        </w:rPr>
        <w:t>określonymi   w</w:t>
      </w:r>
      <w:proofErr w:type="gramEnd"/>
      <w:r w:rsidR="00D25AC0" w:rsidRPr="00D25AC0">
        <w:rPr>
          <w:rFonts w:ascii="Arial" w:hAnsi="Arial" w:cs="Arial"/>
          <w:sz w:val="20"/>
        </w:rPr>
        <w:t xml:space="preserve"> Rozporządzeniu Ministra Zdrowia z dn. 26.07.2002r. w sprawie procedur Dobrej Praktyki Dystrybucyjnej (Dz. U. </w:t>
      </w:r>
      <w:proofErr w:type="gramStart"/>
      <w:r w:rsidR="00D25AC0" w:rsidRPr="00D25AC0">
        <w:rPr>
          <w:rFonts w:ascii="Arial" w:hAnsi="Arial" w:cs="Arial"/>
          <w:sz w:val="20"/>
        </w:rPr>
        <w:t>z</w:t>
      </w:r>
      <w:proofErr w:type="gramEnd"/>
      <w:r w:rsidR="00D25AC0" w:rsidRPr="00D25AC0">
        <w:rPr>
          <w:rFonts w:ascii="Arial" w:hAnsi="Arial" w:cs="Arial"/>
          <w:sz w:val="20"/>
        </w:rPr>
        <w:t xml:space="preserve"> 2002r. Nr 144 poz. 1216), a temperatura transportu odpowiednio udokumentowana. W przypadku wykonania zamówienia w części dotyczącej transportu nie we własnym zakresie, Wykonawca odpowiada za działania, uchybienia i zaniedbania firmy dostawczej tak jak za własne, w tym za przestrzeganie warunków transportu leków w odpowiedniej temperaturze. Przez cały okres obowiązywania umowy </w:t>
      </w:r>
      <w:r w:rsidR="00D25AC0" w:rsidRPr="00D25AC0">
        <w:rPr>
          <w:rFonts w:ascii="Arial" w:hAnsi="Arial" w:cs="Arial"/>
          <w:sz w:val="20"/>
        </w:rPr>
        <w:lastRenderedPageBreak/>
        <w:t xml:space="preserve">Wykonawca będzie ubezpieczony </w:t>
      </w:r>
      <w:proofErr w:type="gramStart"/>
      <w:r w:rsidR="00D25AC0" w:rsidRPr="00D25AC0">
        <w:rPr>
          <w:rFonts w:ascii="Arial" w:hAnsi="Arial" w:cs="Arial"/>
          <w:sz w:val="20"/>
        </w:rPr>
        <w:t>od  odpowiedzialności</w:t>
      </w:r>
      <w:proofErr w:type="gramEnd"/>
      <w:r w:rsidR="00D25AC0" w:rsidRPr="00D25AC0">
        <w:rPr>
          <w:rFonts w:ascii="Arial" w:hAnsi="Arial" w:cs="Arial"/>
          <w:sz w:val="20"/>
        </w:rPr>
        <w:t xml:space="preserve">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 xml:space="preserve">Niemożność dostaw preparatów objętych przetargiem spowodowana brakiem produkcji, czy z innych </w:t>
      </w:r>
      <w:proofErr w:type="gramStart"/>
      <w:r w:rsidRPr="00D25AC0">
        <w:rPr>
          <w:rFonts w:ascii="Arial" w:hAnsi="Arial" w:cs="Arial"/>
          <w:b/>
          <w:sz w:val="20"/>
        </w:rPr>
        <w:t>powodów  będą</w:t>
      </w:r>
      <w:proofErr w:type="gramEnd"/>
      <w:r w:rsidRPr="00D25AC0">
        <w:rPr>
          <w:rFonts w:ascii="Arial" w:hAnsi="Arial" w:cs="Arial"/>
          <w:b/>
          <w:sz w:val="20"/>
        </w:rPr>
        <w:t xml:space="preserve">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proofErr w:type="gramStart"/>
      <w:r>
        <w:rPr>
          <w:rFonts w:ascii="Arial" w:hAnsi="Arial" w:cs="Arial"/>
          <w:b/>
          <w:sz w:val="20"/>
        </w:rPr>
        <w:t>com</w:t>
      </w:r>
      <w:proofErr w:type="gramEnd"/>
      <w:r>
        <w:rPr>
          <w:rFonts w:ascii="Arial" w:hAnsi="Arial" w:cs="Arial"/>
          <w:b/>
          <w:sz w:val="20"/>
        </w:rPr>
        <w:t>.</w:t>
      </w:r>
      <w:proofErr w:type="gramStart"/>
      <w:r>
        <w:rPr>
          <w:rFonts w:ascii="Arial" w:hAnsi="Arial" w:cs="Arial"/>
          <w:b/>
          <w:sz w:val="20"/>
        </w:rPr>
        <w:t>pl</w:t>
      </w:r>
      <w:proofErr w:type="gramEnd"/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D25AC0" w:rsidRDefault="00F3225C" w:rsidP="00D25A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D25AC0" w:rsidRPr="00D25AC0">
        <w:rPr>
          <w:rFonts w:ascii="Arial" w:hAnsi="Arial" w:cs="Arial"/>
          <w:sz w:val="20"/>
        </w:rPr>
        <w:t>W przypadku zaprzestania produkcji lub okresowego niedoboru preparatu, będącego przedmiotem umowy, Wykonawca dostarczy od</w:t>
      </w:r>
      <w:r w:rsidR="00D25AC0">
        <w:rPr>
          <w:rFonts w:ascii="Arial" w:hAnsi="Arial" w:cs="Arial"/>
          <w:sz w:val="20"/>
        </w:rPr>
        <w:t>powiednik (produkt równoważny</w:t>
      </w:r>
      <w:proofErr w:type="gramStart"/>
      <w:r w:rsidR="00D25AC0">
        <w:rPr>
          <w:rFonts w:ascii="Arial" w:hAnsi="Arial" w:cs="Arial"/>
          <w:sz w:val="20"/>
        </w:rPr>
        <w:t>),</w:t>
      </w:r>
      <w:r w:rsidR="00D25AC0" w:rsidRPr="00D25AC0">
        <w:rPr>
          <w:rFonts w:ascii="Arial" w:hAnsi="Arial" w:cs="Arial"/>
          <w:sz w:val="20"/>
        </w:rPr>
        <w:t>z</w:t>
      </w:r>
      <w:proofErr w:type="gramEnd"/>
      <w:r w:rsidR="00D25AC0" w:rsidRPr="00D25AC0">
        <w:rPr>
          <w:rFonts w:ascii="Arial" w:hAnsi="Arial" w:cs="Arial"/>
          <w:sz w:val="20"/>
        </w:rPr>
        <w:t xml:space="preserve"> zastrzeżeniem postanowień niniejszej umowy poniżej –</w:t>
      </w:r>
      <w:r w:rsidR="00D25AC0">
        <w:rPr>
          <w:rFonts w:ascii="Arial" w:hAnsi="Arial" w:cs="Arial"/>
          <w:sz w:val="20"/>
        </w:rPr>
        <w:t xml:space="preserve"> regulujących zmiany cen, który</w:t>
      </w:r>
      <w:r w:rsidR="00D25AC0" w:rsidRPr="00D25AC0">
        <w:rPr>
          <w:rFonts w:ascii="Arial" w:hAnsi="Arial" w:cs="Arial"/>
          <w:sz w:val="20"/>
        </w:rPr>
        <w:t xml:space="preserve"> w pełni odpowiada zapisom SIWZ, na podstawie której dokonano wyboru oferty. </w:t>
      </w:r>
      <w:r w:rsidR="00D25AC0" w:rsidRPr="00D25AC0">
        <w:rPr>
          <w:rFonts w:ascii="Arial" w:hAnsi="Arial" w:cs="Arial"/>
          <w:b/>
          <w:sz w:val="20"/>
        </w:rPr>
        <w:t xml:space="preserve">Zaproponowany odpowiednik musi posiadać identyczne jak preparat ujęty w umowie wskazania określone w </w:t>
      </w:r>
      <w:proofErr w:type="spellStart"/>
      <w:r w:rsidR="00D25AC0" w:rsidRPr="00D25AC0">
        <w:rPr>
          <w:rFonts w:ascii="Arial" w:hAnsi="Arial" w:cs="Arial"/>
          <w:b/>
          <w:sz w:val="20"/>
        </w:rPr>
        <w:t>ChPL</w:t>
      </w:r>
      <w:proofErr w:type="spellEnd"/>
      <w:r w:rsidR="00D25AC0" w:rsidRPr="00D25AC0">
        <w:rPr>
          <w:rFonts w:ascii="Arial" w:hAnsi="Arial" w:cs="Arial"/>
          <w:b/>
          <w:sz w:val="20"/>
        </w:rPr>
        <w:t>.</w:t>
      </w:r>
      <w:r w:rsidR="00D25AC0" w:rsidRPr="00D25AC0">
        <w:rPr>
          <w:rFonts w:ascii="Arial" w:hAnsi="Arial" w:cs="Arial"/>
          <w:sz w:val="20"/>
        </w:rPr>
        <w:t xml:space="preserve"> Wykonawca jest zobowiązany do odpowiedniego udokumentowania równoważności tego preparatu, tj. dostarczenie karty charakterystyki preparatu. Cena odpowiednika nie może być wyższa od preparatu objętego umową.</w:t>
      </w:r>
    </w:p>
    <w:p w:rsidR="00F3225C" w:rsidRPr="00D25AC0" w:rsidRDefault="00F3225C" w:rsidP="00D25A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Pr="00F3225C">
        <w:rPr>
          <w:rFonts w:ascii="Arial" w:eastAsia="SimSun" w:hAnsi="Arial" w:cs="Arial"/>
          <w:sz w:val="22"/>
          <w:szCs w:val="22"/>
        </w:rPr>
        <w:t xml:space="preserve"> </w:t>
      </w:r>
      <w:r w:rsidRPr="00F3225C">
        <w:rPr>
          <w:rFonts w:ascii="Arial" w:eastAsia="SimSun" w:hAnsi="Arial" w:cs="Arial"/>
          <w:sz w:val="20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  <w:r w:rsidRPr="00294FC8">
        <w:rPr>
          <w:rFonts w:ascii="Arial" w:eastAsia="SimSun" w:hAnsi="Arial" w:cs="Arial"/>
          <w:sz w:val="22"/>
          <w:szCs w:val="22"/>
        </w:rPr>
        <w:t>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</w:t>
      </w:r>
      <w:r w:rsidR="0034712E">
        <w:rPr>
          <w:rFonts w:ascii="Arial" w:hAnsi="Arial" w:cs="Arial"/>
          <w:sz w:val="20"/>
        </w:rPr>
        <w:t xml:space="preserve">brutto </w:t>
      </w:r>
      <w:r w:rsidRPr="00D25AC0">
        <w:rPr>
          <w:rFonts w:ascii="Arial" w:hAnsi="Arial" w:cs="Arial"/>
          <w:sz w:val="20"/>
        </w:rPr>
        <w:t>………………….</w:t>
      </w:r>
      <w:proofErr w:type="gramStart"/>
      <w:r w:rsidRPr="00D25AC0">
        <w:rPr>
          <w:rFonts w:ascii="Arial" w:hAnsi="Arial" w:cs="Arial"/>
          <w:sz w:val="20"/>
        </w:rPr>
        <w:t>zł</w:t>
      </w:r>
      <w:proofErr w:type="gramEnd"/>
      <w:r w:rsidRPr="00D25AC0">
        <w:rPr>
          <w:rFonts w:ascii="Arial" w:hAnsi="Arial" w:cs="Arial"/>
          <w:sz w:val="20"/>
        </w:rPr>
        <w:t xml:space="preserve">., (słownie </w:t>
      </w:r>
      <w:proofErr w:type="gramStart"/>
      <w:r w:rsidRPr="00D25AC0">
        <w:rPr>
          <w:rFonts w:ascii="Arial" w:hAnsi="Arial" w:cs="Arial"/>
          <w:sz w:val="20"/>
        </w:rPr>
        <w:t xml:space="preserve">złotych: ……………………………… ). </w:t>
      </w:r>
      <w:proofErr w:type="gramEnd"/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Wartość umowy zawiera wszystkie składniki cenotwórcze w tym koszty </w:t>
      </w:r>
      <w:proofErr w:type="gramStart"/>
      <w:r w:rsidRPr="00D25AC0">
        <w:rPr>
          <w:rFonts w:ascii="Arial" w:hAnsi="Arial" w:cs="Arial"/>
          <w:sz w:val="20"/>
        </w:rPr>
        <w:t>związane  z</w:t>
      </w:r>
      <w:proofErr w:type="gramEnd"/>
      <w:r w:rsidRPr="00D25AC0">
        <w:rPr>
          <w:rFonts w:ascii="Arial" w:hAnsi="Arial" w:cs="Arial"/>
          <w:sz w:val="20"/>
        </w:rPr>
        <w:t xml:space="preserve">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</w:t>
      </w:r>
      <w:proofErr w:type="gramStart"/>
      <w:r w:rsidRPr="00D25AC0">
        <w:rPr>
          <w:rFonts w:ascii="Arial" w:hAnsi="Arial" w:cs="Arial"/>
          <w:sz w:val="20"/>
        </w:rPr>
        <w:t xml:space="preserve">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proofErr w:type="gramEnd"/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Zaproponowane ceny muszą być zgodne z treścią Ustawy z dnia 12 maja 2011</w:t>
      </w:r>
      <w:proofErr w:type="gramStart"/>
      <w:r w:rsidRPr="00D25AC0">
        <w:rPr>
          <w:rFonts w:ascii="Arial" w:hAnsi="Arial" w:cs="Arial"/>
          <w:sz w:val="20"/>
        </w:rPr>
        <w:t>r.  o</w:t>
      </w:r>
      <w:proofErr w:type="gramEnd"/>
      <w:r w:rsidRPr="00D25AC0">
        <w:rPr>
          <w:rFonts w:ascii="Arial" w:hAnsi="Arial" w:cs="Arial"/>
          <w:sz w:val="20"/>
        </w:rPr>
        <w:t xml:space="preserve">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</w:t>
      </w:r>
      <w:proofErr w:type="gramStart"/>
      <w:r w:rsidRPr="00D25AC0">
        <w:rPr>
          <w:rFonts w:ascii="Arial" w:hAnsi="Arial" w:cs="Arial"/>
          <w:sz w:val="20"/>
        </w:rPr>
        <w:t>ramach  chemioterapii</w:t>
      </w:r>
      <w:proofErr w:type="gramEnd"/>
      <w:r w:rsidRPr="00D25AC0">
        <w:rPr>
          <w:rFonts w:ascii="Arial" w:hAnsi="Arial" w:cs="Arial"/>
          <w:sz w:val="20"/>
        </w:rPr>
        <w:t xml:space="preserve">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obniżenia</w:t>
      </w:r>
      <w:proofErr w:type="gramEnd"/>
      <w:r w:rsidRPr="00D25AC0">
        <w:rPr>
          <w:rFonts w:ascii="Arial" w:hAnsi="Arial" w:cs="Arial"/>
          <w:sz w:val="20"/>
        </w:rPr>
        <w:t xml:space="preserve">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zmiany</w:t>
      </w:r>
      <w:proofErr w:type="gramEnd"/>
      <w:r w:rsidRPr="00D25AC0">
        <w:rPr>
          <w:rFonts w:ascii="Arial" w:hAnsi="Arial" w:cs="Arial"/>
          <w:sz w:val="20"/>
        </w:rPr>
        <w:t xml:space="preserve">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zmiany</w:t>
      </w:r>
      <w:proofErr w:type="gramEnd"/>
      <w:r w:rsidRPr="00D25AC0">
        <w:rPr>
          <w:rFonts w:ascii="Arial" w:hAnsi="Arial" w:cs="Arial"/>
          <w:sz w:val="20"/>
        </w:rPr>
        <w:t xml:space="preserve"> cen urzędowych leków refundowanych wynikających z aktualnych </w:t>
      </w:r>
      <w:proofErr w:type="spellStart"/>
      <w:r w:rsidRPr="00D25AC0">
        <w:rPr>
          <w:rFonts w:ascii="Arial" w:hAnsi="Arial" w:cs="Arial"/>
          <w:sz w:val="20"/>
        </w:rPr>
        <w:t>obwieszczeń</w:t>
      </w:r>
      <w:proofErr w:type="spellEnd"/>
      <w:r w:rsidRPr="00D25AC0">
        <w:rPr>
          <w:rFonts w:ascii="Arial" w:hAnsi="Arial" w:cs="Arial"/>
          <w:sz w:val="20"/>
        </w:rPr>
        <w:t xml:space="preserve"> Ministerstwa Zdrowia w sprawie wykazu refundowanych leków, środków spożywczych specjalnego przeznaczenia żywieniowego oraz wyrobów medycznych wydawanych na podstawie art. 37 ust 1 Ustawy z dnia 12.05.2011</w:t>
      </w:r>
      <w:proofErr w:type="gramStart"/>
      <w:r w:rsidRPr="00D25AC0">
        <w:rPr>
          <w:rFonts w:ascii="Arial" w:hAnsi="Arial" w:cs="Arial"/>
          <w:sz w:val="20"/>
        </w:rPr>
        <w:t>r.  o</w:t>
      </w:r>
      <w:proofErr w:type="gramEnd"/>
      <w:r w:rsidRPr="00D25AC0">
        <w:rPr>
          <w:rFonts w:ascii="Arial" w:hAnsi="Arial" w:cs="Arial"/>
          <w:sz w:val="20"/>
        </w:rPr>
        <w:t xml:space="preserve">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 xml:space="preserve">Zamawiający dokonywać będzie zakupu produktów po cenie urzędowej obowiązującej w dniu wystawienia faktury </w:t>
      </w:r>
      <w:proofErr w:type="gramStart"/>
      <w:r w:rsidRPr="00A82D4A">
        <w:rPr>
          <w:rFonts w:ascii="Arial" w:hAnsi="Arial" w:cs="Arial"/>
          <w:sz w:val="20"/>
        </w:rPr>
        <w:t>pomniejszonej  o</w:t>
      </w:r>
      <w:proofErr w:type="gramEnd"/>
      <w:r w:rsidRPr="00A82D4A">
        <w:rPr>
          <w:rFonts w:ascii="Arial" w:hAnsi="Arial" w:cs="Arial"/>
          <w:sz w:val="20"/>
        </w:rPr>
        <w:t xml:space="preserve"> stały upust zastosowany w złożonej do postępowania ofercie. Stałość upustu nie będzie egzekwowana w </w:t>
      </w:r>
      <w:proofErr w:type="gramStart"/>
      <w:r w:rsidRPr="00A82D4A">
        <w:rPr>
          <w:rFonts w:ascii="Arial" w:hAnsi="Arial" w:cs="Arial"/>
          <w:sz w:val="20"/>
        </w:rPr>
        <w:t>przypadku kiedy</w:t>
      </w:r>
      <w:proofErr w:type="gramEnd"/>
      <w:r w:rsidRPr="00A82D4A">
        <w:rPr>
          <w:rFonts w:ascii="Arial" w:hAnsi="Arial" w:cs="Arial"/>
          <w:sz w:val="20"/>
        </w:rPr>
        <w:t xml:space="preserve">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w</w:t>
      </w:r>
      <w:proofErr w:type="gramEnd"/>
      <w:r w:rsidRPr="00D25AC0">
        <w:rPr>
          <w:rFonts w:ascii="Arial" w:hAnsi="Arial" w:cs="Arial"/>
          <w:sz w:val="20"/>
        </w:rPr>
        <w:t xml:space="preserve">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lastRenderedPageBreak/>
        <w:t>w</w:t>
      </w:r>
      <w:proofErr w:type="gramEnd"/>
      <w:r w:rsidRPr="00D25AC0">
        <w:rPr>
          <w:rFonts w:ascii="Arial" w:hAnsi="Arial" w:cs="Arial"/>
          <w:sz w:val="20"/>
        </w:rPr>
        <w:t xml:space="preserve">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2. Strony dopuszczają zmianę cen jednostkowych preparatów objętych umową w przypadku zmiany wielkości opakowania, wprowadzonej przez producenta z zachowaniem </w:t>
      </w:r>
      <w:proofErr w:type="gramStart"/>
      <w:r w:rsidRPr="00D25AC0">
        <w:rPr>
          <w:rFonts w:ascii="Arial" w:hAnsi="Arial" w:cs="Arial"/>
          <w:sz w:val="20"/>
        </w:rPr>
        <w:t>zasady   proporcjonalności</w:t>
      </w:r>
      <w:proofErr w:type="gramEnd"/>
      <w:r w:rsidRPr="00D25AC0">
        <w:rPr>
          <w:rFonts w:ascii="Arial" w:hAnsi="Arial" w:cs="Arial"/>
          <w:sz w:val="20"/>
        </w:rPr>
        <w:t xml:space="preserve">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3. W przypadku kiedy strony nie dojdą do porozumienia w zakresie zmian cen preparatów objętych Umową strony, dopuszczają możliwość rozwiązania umowy w całości </w:t>
      </w:r>
      <w:proofErr w:type="gramStart"/>
      <w:r w:rsidRPr="00D25AC0">
        <w:rPr>
          <w:rFonts w:ascii="Arial" w:hAnsi="Arial" w:cs="Arial"/>
          <w:sz w:val="20"/>
        </w:rPr>
        <w:t>lub  w</w:t>
      </w:r>
      <w:proofErr w:type="gramEnd"/>
      <w:r w:rsidRPr="00D25AC0">
        <w:rPr>
          <w:rFonts w:ascii="Arial" w:hAnsi="Arial" w:cs="Arial"/>
          <w:sz w:val="20"/>
        </w:rPr>
        <w:t xml:space="preserve">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</w:t>
      </w:r>
      <w:proofErr w:type="gramStart"/>
      <w:r w:rsidRPr="00D25AC0">
        <w:rPr>
          <w:rFonts w:ascii="Arial" w:hAnsi="Arial" w:cs="Arial"/>
          <w:sz w:val="20"/>
        </w:rPr>
        <w:t>Zamawiający  niezwłocznie</w:t>
      </w:r>
      <w:proofErr w:type="gramEnd"/>
      <w:r w:rsidRPr="00D25AC0">
        <w:rPr>
          <w:rFonts w:ascii="Arial" w:hAnsi="Arial" w:cs="Arial"/>
          <w:sz w:val="20"/>
        </w:rPr>
        <w:t xml:space="preserve">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Wykonawca rozpatrzy reklamacje dotyczącą: wad ilościowych w ciągu 7 dni, </w:t>
      </w:r>
      <w:proofErr w:type="gramStart"/>
      <w:r w:rsidRPr="00D25AC0">
        <w:rPr>
          <w:rFonts w:ascii="Arial" w:hAnsi="Arial" w:cs="Arial"/>
          <w:sz w:val="20"/>
        </w:rPr>
        <w:t>wad   jakościowych</w:t>
      </w:r>
      <w:proofErr w:type="gramEnd"/>
      <w:r w:rsidRPr="00D25AC0">
        <w:rPr>
          <w:rFonts w:ascii="Arial" w:hAnsi="Arial" w:cs="Arial"/>
          <w:sz w:val="20"/>
        </w:rPr>
        <w:t xml:space="preserve">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</w:t>
      </w:r>
      <w:proofErr w:type="gramStart"/>
      <w:r w:rsidRPr="00D25AC0">
        <w:rPr>
          <w:rFonts w:ascii="Arial" w:hAnsi="Arial" w:cs="Arial"/>
          <w:sz w:val="20"/>
        </w:rPr>
        <w:t>karę  w</w:t>
      </w:r>
      <w:proofErr w:type="gramEnd"/>
      <w:r w:rsidRPr="00D25AC0">
        <w:rPr>
          <w:rFonts w:ascii="Arial" w:hAnsi="Arial" w:cs="Arial"/>
          <w:sz w:val="20"/>
        </w:rPr>
        <w:t xml:space="preserve">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552107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</w:p>
    <w:p w:rsidR="00502368" w:rsidRPr="00CB6E84" w:rsidRDefault="00502368" w:rsidP="00502368">
      <w:pPr>
        <w:numPr>
          <w:ilvl w:val="3"/>
          <w:numId w:val="10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 w:rsidRPr="00CB6E84">
        <w:rPr>
          <w:rFonts w:ascii="Arial" w:hAnsi="Arial" w:cs="Arial"/>
          <w:sz w:val="20"/>
        </w:rPr>
        <w:t xml:space="preserve">Zamawiający dopuszcza możliwość dostawy przedmiotu zamówienia z terminem ważności krótszym niż </w:t>
      </w:r>
    </w:p>
    <w:p w:rsidR="00502368" w:rsidRPr="00CB6E84" w:rsidRDefault="00502368" w:rsidP="00502368">
      <w:pPr>
        <w:tabs>
          <w:tab w:val="left" w:pos="284"/>
        </w:tabs>
        <w:ind w:left="142"/>
        <w:jc w:val="both"/>
        <w:rPr>
          <w:rFonts w:ascii="Arial" w:hAnsi="Arial" w:cs="Arial"/>
          <w:sz w:val="20"/>
        </w:rPr>
      </w:pPr>
      <w:r w:rsidRPr="00CB6E84">
        <w:rPr>
          <w:rFonts w:ascii="Arial" w:hAnsi="Arial" w:cs="Arial"/>
          <w:sz w:val="20"/>
        </w:rPr>
        <w:t xml:space="preserve">   </w:t>
      </w:r>
      <w:proofErr w:type="gramStart"/>
      <w:r w:rsidRPr="00CB6E84">
        <w:rPr>
          <w:rFonts w:ascii="Arial" w:hAnsi="Arial" w:cs="Arial"/>
          <w:sz w:val="20"/>
        </w:rPr>
        <w:t>wymagany</w:t>
      </w:r>
      <w:proofErr w:type="gramEnd"/>
      <w:r w:rsidRPr="00CB6E84">
        <w:rPr>
          <w:rFonts w:ascii="Arial" w:hAnsi="Arial" w:cs="Arial"/>
          <w:sz w:val="20"/>
        </w:rPr>
        <w:t xml:space="preserve"> tylko w przypadku uzyskania przez Wykonawcę zgody od Zamawiającego. W przypadku</w:t>
      </w:r>
    </w:p>
    <w:p w:rsidR="00502368" w:rsidRPr="00CB6E84" w:rsidRDefault="00502368" w:rsidP="00502368">
      <w:pPr>
        <w:tabs>
          <w:tab w:val="left" w:pos="284"/>
        </w:tabs>
        <w:ind w:left="142"/>
        <w:jc w:val="both"/>
        <w:rPr>
          <w:rFonts w:ascii="Arial" w:hAnsi="Arial" w:cs="Arial"/>
          <w:sz w:val="20"/>
        </w:rPr>
      </w:pPr>
      <w:r w:rsidRPr="00CB6E84">
        <w:rPr>
          <w:rFonts w:ascii="Arial" w:hAnsi="Arial" w:cs="Arial"/>
          <w:sz w:val="20"/>
        </w:rPr>
        <w:t xml:space="preserve">   </w:t>
      </w:r>
      <w:proofErr w:type="gramStart"/>
      <w:r w:rsidRPr="00CB6E84">
        <w:rPr>
          <w:rFonts w:ascii="Arial" w:hAnsi="Arial" w:cs="Arial"/>
          <w:sz w:val="20"/>
        </w:rPr>
        <w:t>dostawy</w:t>
      </w:r>
      <w:proofErr w:type="gramEnd"/>
      <w:r w:rsidRPr="00CB6E84">
        <w:rPr>
          <w:rFonts w:ascii="Arial" w:hAnsi="Arial" w:cs="Arial"/>
          <w:sz w:val="20"/>
        </w:rPr>
        <w:t xml:space="preserve"> żywności specjalnego przeznaczenia medycznego termin ważności nie może być krótszy niż</w:t>
      </w:r>
    </w:p>
    <w:p w:rsidR="00F3225C" w:rsidRPr="00D964BC" w:rsidRDefault="00502368" w:rsidP="00502368">
      <w:pPr>
        <w:tabs>
          <w:tab w:val="left" w:pos="284"/>
        </w:tabs>
        <w:ind w:left="142"/>
        <w:jc w:val="both"/>
        <w:rPr>
          <w:rFonts w:ascii="Arial" w:hAnsi="Arial" w:cs="Arial"/>
          <w:color w:val="FF0000"/>
          <w:sz w:val="20"/>
        </w:rPr>
      </w:pPr>
      <w:r w:rsidRPr="00CB6E84">
        <w:rPr>
          <w:rFonts w:ascii="Arial" w:hAnsi="Arial" w:cs="Arial"/>
          <w:sz w:val="20"/>
        </w:rPr>
        <w:t xml:space="preserve">   </w:t>
      </w:r>
      <w:proofErr w:type="gramStart"/>
      <w:r w:rsidRPr="00CB6E84">
        <w:rPr>
          <w:rFonts w:ascii="Arial" w:hAnsi="Arial" w:cs="Arial"/>
          <w:sz w:val="20"/>
        </w:rPr>
        <w:t>połowa</w:t>
      </w:r>
      <w:proofErr w:type="gramEnd"/>
      <w:r w:rsidRPr="00CB6E84">
        <w:rPr>
          <w:rFonts w:ascii="Arial" w:hAnsi="Arial" w:cs="Arial"/>
          <w:sz w:val="20"/>
        </w:rPr>
        <w:t xml:space="preserve"> terminu ważności danego produktu</w:t>
      </w:r>
      <w:r>
        <w:rPr>
          <w:rFonts w:ascii="Arial" w:hAnsi="Arial" w:cs="Arial"/>
          <w:color w:val="FF0000"/>
          <w:sz w:val="20"/>
        </w:rPr>
        <w:t>.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Wymagana jest </w:t>
      </w:r>
      <w:proofErr w:type="gramStart"/>
      <w:r w:rsidRPr="00DD25CC">
        <w:rPr>
          <w:rFonts w:ascii="Arial" w:hAnsi="Arial" w:cs="Arial"/>
          <w:sz w:val="20"/>
        </w:rPr>
        <w:t>zgodność  dokumentacji</w:t>
      </w:r>
      <w:proofErr w:type="gramEnd"/>
      <w:r w:rsidRPr="00DD25CC">
        <w:rPr>
          <w:rFonts w:ascii="Arial" w:hAnsi="Arial" w:cs="Arial"/>
          <w:sz w:val="20"/>
        </w:rPr>
        <w:t xml:space="preserve">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lastRenderedPageBreak/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</w:t>
      </w:r>
      <w:proofErr w:type="gramStart"/>
      <w:r w:rsidRPr="00DD25CC">
        <w:rPr>
          <w:rFonts w:ascii="Arial" w:hAnsi="Arial" w:cs="Arial"/>
          <w:sz w:val="20"/>
        </w:rPr>
        <w:t xml:space="preserve">umowy . </w:t>
      </w:r>
      <w:proofErr w:type="gramEnd"/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3003AC" w:rsidRDefault="003003AC" w:rsidP="00552107">
      <w:pPr>
        <w:jc w:val="center"/>
        <w:rPr>
          <w:rFonts w:ascii="Arial" w:hAnsi="Arial" w:cs="Arial"/>
          <w:sz w:val="20"/>
        </w:rPr>
      </w:pPr>
    </w:p>
    <w:p w:rsidR="00E4618D" w:rsidRDefault="00E4618D" w:rsidP="00552107">
      <w:pPr>
        <w:jc w:val="center"/>
        <w:rPr>
          <w:rFonts w:ascii="Arial" w:hAnsi="Arial" w:cs="Arial"/>
          <w:sz w:val="20"/>
        </w:rPr>
      </w:pPr>
    </w:p>
    <w:p w:rsidR="00552107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19</w:t>
      </w:r>
    </w:p>
    <w:p w:rsidR="003003AC" w:rsidRPr="00DD25CC" w:rsidRDefault="003003AC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Za realizację umowy po stronie Zamawiającego odpowiada Kierownik Apteki - Pani </w:t>
      </w:r>
      <w:r w:rsidR="00CB6E84">
        <w:rPr>
          <w:rFonts w:ascii="Arial" w:hAnsi="Arial" w:cs="Arial"/>
          <w:sz w:val="20"/>
        </w:rPr>
        <w:t xml:space="preserve">Marzena Gontarz </w:t>
      </w:r>
      <w:proofErr w:type="spellStart"/>
      <w:r w:rsidR="00CB6E84">
        <w:rPr>
          <w:rFonts w:ascii="Arial" w:hAnsi="Arial" w:cs="Arial"/>
          <w:sz w:val="20"/>
        </w:rPr>
        <w:t>Otłowska</w:t>
      </w:r>
      <w:proofErr w:type="spellEnd"/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Kierownik Hurtowni - ………….……….. </w:t>
      </w:r>
      <w:proofErr w:type="gramStart"/>
      <w:r w:rsidRPr="00DD25CC">
        <w:rPr>
          <w:rFonts w:ascii="Arial" w:hAnsi="Arial" w:cs="Arial"/>
          <w:sz w:val="20"/>
        </w:rPr>
        <w:t>tel</w:t>
      </w:r>
      <w:proofErr w:type="gramEnd"/>
      <w:r w:rsidRPr="00DD25CC">
        <w:rPr>
          <w:rFonts w:ascii="Arial" w:hAnsi="Arial" w:cs="Arial"/>
          <w:sz w:val="20"/>
        </w:rPr>
        <w:t>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Dział Sprzedaży - ……………………….. </w:t>
      </w:r>
      <w:proofErr w:type="gramStart"/>
      <w:r w:rsidRPr="00DD25CC">
        <w:rPr>
          <w:rFonts w:ascii="Arial" w:hAnsi="Arial" w:cs="Arial"/>
          <w:sz w:val="20"/>
        </w:rPr>
        <w:t>tel</w:t>
      </w:r>
      <w:proofErr w:type="gramEnd"/>
      <w:r w:rsidRPr="00DD25CC">
        <w:rPr>
          <w:rFonts w:ascii="Arial" w:hAnsi="Arial" w:cs="Arial"/>
          <w:sz w:val="20"/>
        </w:rPr>
        <w:t>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WYKONAWCA;                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ZAMAWIAJĄCY;</w:t>
      </w:r>
    </w:p>
    <w:sectPr w:rsidR="002F430A" w:rsidSect="0053102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1134" w:bottom="794" w:left="1276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63" w:rsidRDefault="00E77763">
      <w:r>
        <w:separator/>
      </w:r>
    </w:p>
  </w:endnote>
  <w:endnote w:type="continuationSeparator" w:id="0">
    <w:p w:rsidR="00E77763" w:rsidRDefault="00E7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ED7FD6"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63" w:rsidRDefault="00E77763">
      <w:r>
        <w:separator/>
      </w:r>
    </w:p>
  </w:footnote>
  <w:footnote w:type="continuationSeparator" w:id="0">
    <w:p w:rsidR="00E77763" w:rsidRDefault="00E7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3ED94F2F"/>
    <w:multiLevelType w:val="singleLevel"/>
    <w:tmpl w:val="3DD236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F"/>
    <w:rsid w:val="00005E5B"/>
    <w:rsid w:val="000119F2"/>
    <w:rsid w:val="00024C01"/>
    <w:rsid w:val="000404A3"/>
    <w:rsid w:val="000556D3"/>
    <w:rsid w:val="00073806"/>
    <w:rsid w:val="00080022"/>
    <w:rsid w:val="000860A0"/>
    <w:rsid w:val="000A35E1"/>
    <w:rsid w:val="000E7466"/>
    <w:rsid w:val="000F6592"/>
    <w:rsid w:val="000F66CD"/>
    <w:rsid w:val="000F6748"/>
    <w:rsid w:val="00104ED4"/>
    <w:rsid w:val="00110F1D"/>
    <w:rsid w:val="00151A5D"/>
    <w:rsid w:val="001524A4"/>
    <w:rsid w:val="00154879"/>
    <w:rsid w:val="00161145"/>
    <w:rsid w:val="0016265C"/>
    <w:rsid w:val="00170BA3"/>
    <w:rsid w:val="0017114D"/>
    <w:rsid w:val="00183C04"/>
    <w:rsid w:val="00190209"/>
    <w:rsid w:val="001911D4"/>
    <w:rsid w:val="001A7CB3"/>
    <w:rsid w:val="001D6C17"/>
    <w:rsid w:val="00200FB8"/>
    <w:rsid w:val="00211160"/>
    <w:rsid w:val="0024043F"/>
    <w:rsid w:val="00242143"/>
    <w:rsid w:val="00267ECC"/>
    <w:rsid w:val="002B1348"/>
    <w:rsid w:val="002C359B"/>
    <w:rsid w:val="002E205E"/>
    <w:rsid w:val="002F430A"/>
    <w:rsid w:val="003003AC"/>
    <w:rsid w:val="00311549"/>
    <w:rsid w:val="00313819"/>
    <w:rsid w:val="0031654F"/>
    <w:rsid w:val="00327974"/>
    <w:rsid w:val="00337779"/>
    <w:rsid w:val="0034712E"/>
    <w:rsid w:val="00351E1C"/>
    <w:rsid w:val="003742A5"/>
    <w:rsid w:val="00376D50"/>
    <w:rsid w:val="003808ED"/>
    <w:rsid w:val="003A113D"/>
    <w:rsid w:val="003C00D8"/>
    <w:rsid w:val="003C3380"/>
    <w:rsid w:val="003D4F7C"/>
    <w:rsid w:val="003E1827"/>
    <w:rsid w:val="003E24E4"/>
    <w:rsid w:val="003E52D6"/>
    <w:rsid w:val="003F3BF9"/>
    <w:rsid w:val="003F52CA"/>
    <w:rsid w:val="00404E79"/>
    <w:rsid w:val="00446395"/>
    <w:rsid w:val="004543FA"/>
    <w:rsid w:val="00474342"/>
    <w:rsid w:val="00475255"/>
    <w:rsid w:val="0049216E"/>
    <w:rsid w:val="004A716A"/>
    <w:rsid w:val="004B0AF6"/>
    <w:rsid w:val="004B3780"/>
    <w:rsid w:val="004E23BF"/>
    <w:rsid w:val="004E3BFB"/>
    <w:rsid w:val="004F0720"/>
    <w:rsid w:val="00502368"/>
    <w:rsid w:val="0050339E"/>
    <w:rsid w:val="00513BC2"/>
    <w:rsid w:val="0053102A"/>
    <w:rsid w:val="00531C3B"/>
    <w:rsid w:val="00542A1F"/>
    <w:rsid w:val="005464CC"/>
    <w:rsid w:val="00552107"/>
    <w:rsid w:val="00574F47"/>
    <w:rsid w:val="00586FD2"/>
    <w:rsid w:val="005938AD"/>
    <w:rsid w:val="005A14ED"/>
    <w:rsid w:val="005A164C"/>
    <w:rsid w:val="005B1180"/>
    <w:rsid w:val="005C7888"/>
    <w:rsid w:val="005D47F1"/>
    <w:rsid w:val="005E5AD1"/>
    <w:rsid w:val="0061163F"/>
    <w:rsid w:val="006344D1"/>
    <w:rsid w:val="006423CB"/>
    <w:rsid w:val="00644223"/>
    <w:rsid w:val="006A074B"/>
    <w:rsid w:val="006C4FB6"/>
    <w:rsid w:val="006E0A11"/>
    <w:rsid w:val="00702339"/>
    <w:rsid w:val="00726BCF"/>
    <w:rsid w:val="007315B5"/>
    <w:rsid w:val="0073165A"/>
    <w:rsid w:val="007569C2"/>
    <w:rsid w:val="00756F46"/>
    <w:rsid w:val="0077123C"/>
    <w:rsid w:val="00791967"/>
    <w:rsid w:val="007A3C98"/>
    <w:rsid w:val="007B0C4A"/>
    <w:rsid w:val="007F051E"/>
    <w:rsid w:val="007F64A5"/>
    <w:rsid w:val="0083223B"/>
    <w:rsid w:val="00850C99"/>
    <w:rsid w:val="0086284E"/>
    <w:rsid w:val="0087065B"/>
    <w:rsid w:val="0087160F"/>
    <w:rsid w:val="008722D7"/>
    <w:rsid w:val="008734ED"/>
    <w:rsid w:val="008A295D"/>
    <w:rsid w:val="008D6F05"/>
    <w:rsid w:val="008E505E"/>
    <w:rsid w:val="0090098B"/>
    <w:rsid w:val="009045DF"/>
    <w:rsid w:val="0092553F"/>
    <w:rsid w:val="00936076"/>
    <w:rsid w:val="00940F3D"/>
    <w:rsid w:val="00996C98"/>
    <w:rsid w:val="009A3A08"/>
    <w:rsid w:val="009B32A8"/>
    <w:rsid w:val="009E4E0F"/>
    <w:rsid w:val="009E6B0C"/>
    <w:rsid w:val="009F74E3"/>
    <w:rsid w:val="00A12F3B"/>
    <w:rsid w:val="00A15537"/>
    <w:rsid w:val="00A25DDC"/>
    <w:rsid w:val="00A35F1F"/>
    <w:rsid w:val="00A437EC"/>
    <w:rsid w:val="00A56D37"/>
    <w:rsid w:val="00A67E02"/>
    <w:rsid w:val="00A82D4A"/>
    <w:rsid w:val="00A8435F"/>
    <w:rsid w:val="00A85C11"/>
    <w:rsid w:val="00AB5F37"/>
    <w:rsid w:val="00AD6CDF"/>
    <w:rsid w:val="00AD7B8F"/>
    <w:rsid w:val="00AF5A3A"/>
    <w:rsid w:val="00B276EA"/>
    <w:rsid w:val="00B56801"/>
    <w:rsid w:val="00B717FC"/>
    <w:rsid w:val="00B961F8"/>
    <w:rsid w:val="00BA491A"/>
    <w:rsid w:val="00BD0E73"/>
    <w:rsid w:val="00C14080"/>
    <w:rsid w:val="00C3307E"/>
    <w:rsid w:val="00C36BF8"/>
    <w:rsid w:val="00C55A45"/>
    <w:rsid w:val="00C56E24"/>
    <w:rsid w:val="00C840AB"/>
    <w:rsid w:val="00C85C42"/>
    <w:rsid w:val="00C873E8"/>
    <w:rsid w:val="00C92576"/>
    <w:rsid w:val="00C979BA"/>
    <w:rsid w:val="00CA1AAA"/>
    <w:rsid w:val="00CA6698"/>
    <w:rsid w:val="00CB6E84"/>
    <w:rsid w:val="00CF4FFA"/>
    <w:rsid w:val="00D25AC0"/>
    <w:rsid w:val="00D303CB"/>
    <w:rsid w:val="00D46A07"/>
    <w:rsid w:val="00D50DDC"/>
    <w:rsid w:val="00D53FA5"/>
    <w:rsid w:val="00D619A5"/>
    <w:rsid w:val="00D7431F"/>
    <w:rsid w:val="00D776CD"/>
    <w:rsid w:val="00D85846"/>
    <w:rsid w:val="00D964BC"/>
    <w:rsid w:val="00DA7265"/>
    <w:rsid w:val="00DD1DE7"/>
    <w:rsid w:val="00DD25CC"/>
    <w:rsid w:val="00DF178D"/>
    <w:rsid w:val="00E14F6E"/>
    <w:rsid w:val="00E17FAE"/>
    <w:rsid w:val="00E41702"/>
    <w:rsid w:val="00E4618D"/>
    <w:rsid w:val="00E7493C"/>
    <w:rsid w:val="00E77763"/>
    <w:rsid w:val="00E96974"/>
    <w:rsid w:val="00EB2D7F"/>
    <w:rsid w:val="00EB3F98"/>
    <w:rsid w:val="00EB5686"/>
    <w:rsid w:val="00EB7EB1"/>
    <w:rsid w:val="00ED0A19"/>
    <w:rsid w:val="00ED7FD6"/>
    <w:rsid w:val="00F028C9"/>
    <w:rsid w:val="00F076AF"/>
    <w:rsid w:val="00F27196"/>
    <w:rsid w:val="00F27A24"/>
    <w:rsid w:val="00F3225C"/>
    <w:rsid w:val="00FB419E"/>
    <w:rsid w:val="00FD1FCC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BB47-8A42-47B0-BD4B-B13EE630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7</cp:revision>
  <cp:lastPrinted>2010-02-15T07:33:00Z</cp:lastPrinted>
  <dcterms:created xsi:type="dcterms:W3CDTF">2019-09-26T11:46:00Z</dcterms:created>
  <dcterms:modified xsi:type="dcterms:W3CDTF">2019-10-18T10:18:00Z</dcterms:modified>
</cp:coreProperties>
</file>