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21" w:rsidRDefault="00005621">
      <w:pPr>
        <w:pStyle w:val="Tytu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 Załącznik nr </w:t>
      </w:r>
      <w:r w:rsidR="008A394A">
        <w:rPr>
          <w:rFonts w:ascii="Arial" w:hAnsi="Arial" w:cs="Arial"/>
          <w:iCs/>
          <w:sz w:val="22"/>
        </w:rPr>
        <w:t>3</w:t>
      </w:r>
    </w:p>
    <w:p w:rsidR="00005621" w:rsidRDefault="00005621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005621" w:rsidRPr="00465BF7" w:rsidRDefault="00005621">
      <w:pPr>
        <w:pStyle w:val="Nagwek1"/>
        <w:tabs>
          <w:tab w:val="left" w:pos="0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PROJEKT </w:t>
      </w:r>
      <w:proofErr w:type="gramStart"/>
      <w:r w:rsidRPr="00465BF7">
        <w:rPr>
          <w:rFonts w:ascii="Arial" w:hAnsi="Arial" w:cs="Arial"/>
        </w:rPr>
        <w:t xml:space="preserve">UMOWY                                                  </w:t>
      </w:r>
      <w:proofErr w:type="gramEnd"/>
      <w:r w:rsidRPr="00465BF7">
        <w:rPr>
          <w:rFonts w:ascii="Arial" w:hAnsi="Arial" w:cs="Arial"/>
        </w:rPr>
        <w:t xml:space="preserve">                                 PROJEKT UMOWY</w:t>
      </w:r>
    </w:p>
    <w:p w:rsidR="00005621" w:rsidRPr="00465BF7" w:rsidRDefault="00005621">
      <w:pPr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UMOWA </w:t>
      </w:r>
      <w:proofErr w:type="gramStart"/>
      <w:r w:rsidRPr="00465BF7">
        <w:rPr>
          <w:rFonts w:ascii="Arial" w:hAnsi="Arial" w:cs="Arial"/>
          <w:b/>
        </w:rPr>
        <w:t>Nr ..../...../201</w:t>
      </w:r>
      <w:r w:rsidR="00281737">
        <w:rPr>
          <w:rFonts w:ascii="Arial" w:hAnsi="Arial" w:cs="Arial"/>
          <w:b/>
        </w:rPr>
        <w:t>9</w:t>
      </w:r>
      <w:r w:rsidRPr="00465BF7">
        <w:rPr>
          <w:rFonts w:ascii="Arial" w:hAnsi="Arial" w:cs="Arial"/>
          <w:b/>
        </w:rPr>
        <w:t>/</w:t>
      </w:r>
      <w:proofErr w:type="gramEnd"/>
      <w:r w:rsidRPr="00465BF7">
        <w:rPr>
          <w:rFonts w:ascii="Arial" w:hAnsi="Arial" w:cs="Arial"/>
          <w:b/>
        </w:rPr>
        <w:t>DOS</w:t>
      </w:r>
    </w:p>
    <w:p w:rsidR="00005621" w:rsidRPr="00465BF7" w:rsidRDefault="00005621">
      <w:pPr>
        <w:rPr>
          <w:rFonts w:ascii="Arial" w:hAnsi="Arial" w:cs="Arial"/>
        </w:rPr>
      </w:pPr>
    </w:p>
    <w:p w:rsidR="00BB5FF3" w:rsidRPr="00465BF7" w:rsidRDefault="00BB5FF3" w:rsidP="00BB5FF3">
      <w:pPr>
        <w:jc w:val="both"/>
        <w:rPr>
          <w:rFonts w:ascii="Arial" w:hAnsi="Arial"/>
        </w:rPr>
      </w:pPr>
      <w:r w:rsidRPr="00465BF7">
        <w:rPr>
          <w:rFonts w:ascii="Arial" w:hAnsi="Arial"/>
        </w:rPr>
        <w:t xml:space="preserve">zawarta w </w:t>
      </w:r>
      <w:proofErr w:type="gramStart"/>
      <w:r w:rsidRPr="00465BF7">
        <w:rPr>
          <w:rFonts w:ascii="Arial" w:hAnsi="Arial"/>
        </w:rPr>
        <w:t>Zamościu  w</w:t>
      </w:r>
      <w:proofErr w:type="gramEnd"/>
      <w:r w:rsidRPr="00465BF7">
        <w:rPr>
          <w:rFonts w:ascii="Arial" w:hAnsi="Arial"/>
        </w:rPr>
        <w:t xml:space="preserve"> dniu ...............201</w:t>
      </w:r>
      <w:r w:rsidR="00281737">
        <w:rPr>
          <w:rFonts w:ascii="Arial" w:hAnsi="Arial"/>
        </w:rPr>
        <w:t>9</w:t>
      </w:r>
      <w:proofErr w:type="gramStart"/>
      <w:r w:rsidRPr="00465BF7">
        <w:rPr>
          <w:rFonts w:ascii="Arial" w:hAnsi="Arial"/>
        </w:rPr>
        <w:t>r</w:t>
      </w:r>
      <w:proofErr w:type="gramEnd"/>
      <w:r w:rsidRPr="00465BF7">
        <w:rPr>
          <w:rFonts w:ascii="Arial" w:hAnsi="Arial"/>
        </w:rPr>
        <w:t>. pomiędzy Zamojskim Szpitalem Niepublicznym Sp. z o.</w:t>
      </w:r>
      <w:proofErr w:type="gramStart"/>
      <w:r w:rsidRPr="00465BF7">
        <w:rPr>
          <w:rFonts w:ascii="Arial" w:hAnsi="Arial"/>
        </w:rPr>
        <w:t>o</w:t>
      </w:r>
      <w:proofErr w:type="gramEnd"/>
      <w:r w:rsidRPr="00465BF7">
        <w:rPr>
          <w:rFonts w:ascii="Arial" w:hAnsi="Arial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465BF7">
        <w:rPr>
          <w:rFonts w:ascii="Arial" w:hAnsi="Arial"/>
        </w:rPr>
        <w:t>Gospodarczy  KRS</w:t>
      </w:r>
      <w:proofErr w:type="gramEnd"/>
      <w:r w:rsidRPr="00465BF7">
        <w:rPr>
          <w:rFonts w:ascii="Arial" w:hAnsi="Arial"/>
        </w:rPr>
        <w:t xml:space="preserve"> nr 0000219506, kapitał zakładowy: 13.368.500 PLN, reprezentowanym </w:t>
      </w:r>
      <w:proofErr w:type="gramStart"/>
      <w:r w:rsidRPr="00465BF7">
        <w:rPr>
          <w:rFonts w:ascii="Arial" w:hAnsi="Arial"/>
        </w:rPr>
        <w:t>przez :</w:t>
      </w:r>
      <w:proofErr w:type="gramEnd"/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F4089D" w:rsidP="00F4089D">
      <w:pPr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1.</w:t>
      </w:r>
      <w:proofErr w:type="gramStart"/>
      <w:r w:rsidR="00005621" w:rsidRPr="00465BF7">
        <w:rPr>
          <w:rFonts w:ascii="Arial" w:hAnsi="Arial" w:cs="Arial"/>
          <w:b/>
        </w:rPr>
        <w:t>mgr</w:t>
      </w:r>
      <w:proofErr w:type="gramEnd"/>
      <w:r w:rsidR="00005621" w:rsidRPr="00465BF7">
        <w:rPr>
          <w:rFonts w:ascii="Arial" w:hAnsi="Arial" w:cs="Arial"/>
          <w:b/>
        </w:rPr>
        <w:t xml:space="preserve"> inż. Mariusz Paszko– Prezes</w:t>
      </w:r>
    </w:p>
    <w:p w:rsidR="00005621" w:rsidRPr="00465BF7" w:rsidRDefault="00005621">
      <w:pPr>
        <w:rPr>
          <w:rFonts w:ascii="Arial" w:hAnsi="Arial" w:cs="Arial"/>
          <w:b/>
        </w:rPr>
      </w:pPr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zwanym</w:t>
      </w:r>
      <w:proofErr w:type="gramEnd"/>
      <w:r w:rsidRPr="00465BF7">
        <w:rPr>
          <w:rFonts w:ascii="Arial" w:hAnsi="Arial" w:cs="Arial"/>
        </w:rPr>
        <w:t xml:space="preserve"> w dalszej części „Zamawiającym”, a: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..........................................., zarejestrowanym w Sądzie Rejonowym </w:t>
      </w:r>
      <w:proofErr w:type="gramStart"/>
      <w:r w:rsidRPr="00465BF7">
        <w:rPr>
          <w:rFonts w:ascii="Arial" w:hAnsi="Arial" w:cs="Arial"/>
        </w:rPr>
        <w:t>w ................................</w:t>
      </w:r>
      <w:proofErr w:type="gramEnd"/>
      <w:r w:rsidRPr="00465BF7">
        <w:rPr>
          <w:rFonts w:ascii="Arial" w:hAnsi="Arial" w:cs="Arial"/>
        </w:rPr>
        <w:t xml:space="preserve">KRS </w:t>
      </w:r>
      <w:proofErr w:type="gramStart"/>
      <w:r w:rsidRPr="00465BF7">
        <w:rPr>
          <w:rFonts w:ascii="Arial" w:hAnsi="Arial" w:cs="Arial"/>
        </w:rPr>
        <w:t>nr ..........................</w:t>
      </w:r>
      <w:proofErr w:type="gramEnd"/>
      <w:r w:rsidRPr="00465BF7">
        <w:rPr>
          <w:rFonts w:ascii="Arial" w:hAnsi="Arial" w:cs="Arial"/>
        </w:rPr>
        <w:t xml:space="preserve">NIP .......................... </w:t>
      </w:r>
      <w:proofErr w:type="gramStart"/>
      <w:r w:rsidRPr="00465BF7">
        <w:rPr>
          <w:rFonts w:ascii="Arial" w:hAnsi="Arial" w:cs="Arial"/>
        </w:rPr>
        <w:t>REGON .......................</w:t>
      </w:r>
      <w:proofErr w:type="gramEnd"/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reprezentowaną</w:t>
      </w:r>
      <w:proofErr w:type="gramEnd"/>
      <w:r w:rsidRPr="00465BF7">
        <w:rPr>
          <w:rFonts w:ascii="Arial" w:hAnsi="Arial" w:cs="Arial"/>
        </w:rPr>
        <w:t xml:space="preserve"> przez: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........................................................</w:t>
      </w: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</w:t>
      </w:r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zwanym</w:t>
      </w:r>
      <w:proofErr w:type="gramEnd"/>
      <w:r w:rsidRPr="00465BF7">
        <w:rPr>
          <w:rFonts w:ascii="Arial" w:hAnsi="Arial" w:cs="Arial"/>
        </w:rPr>
        <w:t xml:space="preserve"> w dalszej części „Wykonawcą”</w:t>
      </w:r>
    </w:p>
    <w:p w:rsidR="0045314B" w:rsidRDefault="0045314B" w:rsidP="0045314B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>
        <w:rPr>
          <w:rFonts w:ascii="Arial" w:hAnsi="Arial" w:cs="Arial"/>
          <w:sz w:val="20"/>
        </w:rPr>
        <w:t>1</w:t>
      </w:r>
      <w:r w:rsidRPr="00465BF7">
        <w:rPr>
          <w:rFonts w:ascii="Arial" w:hAnsi="Arial" w:cs="Arial"/>
          <w:b w:val="0"/>
          <w:sz w:val="20"/>
        </w:rPr>
        <w:t>.</w:t>
      </w:r>
    </w:p>
    <w:p w:rsidR="002F6DDF" w:rsidRPr="00157A04" w:rsidRDefault="002F6DDF" w:rsidP="0053687F">
      <w:pPr>
        <w:pStyle w:val="NormalnyWeb"/>
        <w:numPr>
          <w:ilvl w:val="0"/>
          <w:numId w:val="29"/>
        </w:numPr>
        <w:tabs>
          <w:tab w:val="left" w:pos="284"/>
        </w:tabs>
        <w:spacing w:before="0" w:beforeAutospacing="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57A04">
        <w:rPr>
          <w:rFonts w:ascii="Arial" w:hAnsi="Arial" w:cs="Arial"/>
          <w:sz w:val="20"/>
          <w:szCs w:val="20"/>
        </w:rPr>
        <w:t xml:space="preserve">Na podstawie przeprowadzonego postępowania w trybie zapytania ofertowego zgodnie z regulaminem wewnętrznym, Zamawiający zobowiązuje się do zakupu, a Wykonawca zobowiązuje się do sprzedaży </w:t>
      </w:r>
      <w:r w:rsidR="0045314B" w:rsidRPr="00157A04">
        <w:rPr>
          <w:rFonts w:ascii="Arial" w:hAnsi="Arial" w:cs="Arial"/>
          <w:sz w:val="20"/>
          <w:szCs w:val="20"/>
        </w:rPr>
        <w:t>monitorów kardiologicznych -5 szt. i centrali monitorującej</w:t>
      </w:r>
      <w:r w:rsidR="00B10A4B" w:rsidRPr="00157A04">
        <w:rPr>
          <w:rFonts w:ascii="Arial" w:hAnsi="Arial" w:cs="Arial"/>
          <w:sz w:val="20"/>
          <w:szCs w:val="20"/>
        </w:rPr>
        <w:t>- 1 szt.</w:t>
      </w:r>
      <w:r w:rsidRPr="00157A04">
        <w:rPr>
          <w:rFonts w:ascii="Arial" w:hAnsi="Arial" w:cs="Arial"/>
          <w:sz w:val="20"/>
          <w:szCs w:val="20"/>
        </w:rPr>
        <w:t xml:space="preserve"> zgodnie z ofertą</w:t>
      </w:r>
      <w:r w:rsidR="0045314B" w:rsidRPr="00157A04">
        <w:rPr>
          <w:rFonts w:ascii="Arial" w:hAnsi="Arial" w:cs="Arial"/>
          <w:sz w:val="20"/>
          <w:szCs w:val="20"/>
        </w:rPr>
        <w:t xml:space="preserve"> cenową</w:t>
      </w:r>
      <w:r w:rsidRPr="00157A04">
        <w:rPr>
          <w:rFonts w:ascii="Arial" w:hAnsi="Arial" w:cs="Arial"/>
          <w:sz w:val="20"/>
          <w:szCs w:val="20"/>
        </w:rPr>
        <w:t xml:space="preserve"> z dnia……</w:t>
      </w:r>
      <w:r w:rsidR="00171692" w:rsidRPr="00157A04">
        <w:rPr>
          <w:rFonts w:ascii="Arial" w:hAnsi="Arial" w:cs="Arial"/>
          <w:sz w:val="20"/>
          <w:szCs w:val="20"/>
        </w:rPr>
        <w:t>……</w:t>
      </w:r>
    </w:p>
    <w:p w:rsidR="001E1AD8" w:rsidRPr="00157A04" w:rsidRDefault="001E1AD8" w:rsidP="00157A04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157A04">
        <w:rPr>
          <w:rFonts w:ascii="Arial" w:hAnsi="Arial" w:cs="Arial"/>
          <w:sz w:val="20"/>
          <w:szCs w:val="20"/>
        </w:rPr>
        <w:t>2. Wykonawca oświadcza, że dostarczony przez niego sprzęt jest fabrycznie nowy, wolny od wad fizycznych i prawnych, dopuszczony do obrotu i używania na terenie RP zgodnie z obowiązującymi przepisami i oznaczony znakiem CE.</w:t>
      </w:r>
    </w:p>
    <w:p w:rsidR="001E1AD8" w:rsidRPr="00157A04" w:rsidRDefault="001E1AD8" w:rsidP="00157A04">
      <w:pPr>
        <w:pStyle w:val="Podtytu"/>
        <w:rPr>
          <w:rFonts w:ascii="Arial" w:hAnsi="Arial" w:cs="Arial"/>
          <w:b w:val="0"/>
          <w:sz w:val="20"/>
        </w:rPr>
      </w:pPr>
      <w:r w:rsidRPr="00157A04">
        <w:rPr>
          <w:rFonts w:ascii="Arial" w:hAnsi="Arial" w:cs="Arial"/>
          <w:sz w:val="20"/>
        </w:rPr>
        <w:t>§ 2</w:t>
      </w:r>
      <w:r w:rsidRPr="00157A04">
        <w:rPr>
          <w:rFonts w:ascii="Arial" w:hAnsi="Arial" w:cs="Arial"/>
          <w:b w:val="0"/>
          <w:sz w:val="20"/>
        </w:rPr>
        <w:t>.</w:t>
      </w:r>
    </w:p>
    <w:p w:rsidR="001E1AD8" w:rsidRPr="00157A04" w:rsidRDefault="001E1AD8" w:rsidP="00157A04">
      <w:pPr>
        <w:pStyle w:val="Tekstpodstawowy"/>
        <w:spacing w:after="0"/>
        <w:rPr>
          <w:rFonts w:ascii="Arial" w:hAnsi="Arial" w:cs="Arial"/>
        </w:rPr>
      </w:pPr>
    </w:p>
    <w:p w:rsidR="001E1AD8" w:rsidRPr="00157A04" w:rsidRDefault="001E1AD8" w:rsidP="00157A04">
      <w:pPr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 xml:space="preserve">1.Dostawa przedmiotu zamówienia zostanie zrealizowana do dnia </w:t>
      </w:r>
      <w:r w:rsidRPr="0053687F">
        <w:rPr>
          <w:rFonts w:ascii="Arial" w:hAnsi="Arial" w:cs="Arial"/>
          <w:b/>
        </w:rPr>
        <w:t>22.11.2019r</w:t>
      </w:r>
      <w:r w:rsidRPr="00157A04">
        <w:rPr>
          <w:rFonts w:ascii="Arial" w:hAnsi="Arial" w:cs="Arial"/>
        </w:rPr>
        <w:t xml:space="preserve">. i potwierdzona </w:t>
      </w:r>
      <w:proofErr w:type="gramStart"/>
      <w:r w:rsidRPr="00157A04">
        <w:rPr>
          <w:rFonts w:ascii="Arial" w:hAnsi="Arial" w:cs="Arial"/>
        </w:rPr>
        <w:t>podpisaniem   protokołu</w:t>
      </w:r>
      <w:proofErr w:type="gramEnd"/>
      <w:r w:rsidRPr="00157A04">
        <w:rPr>
          <w:rFonts w:ascii="Arial" w:hAnsi="Arial" w:cs="Arial"/>
        </w:rPr>
        <w:t xml:space="preserve"> zdawczo- odbiorczego.</w:t>
      </w:r>
    </w:p>
    <w:p w:rsidR="001E1AD8" w:rsidRPr="00157A04" w:rsidRDefault="001E1AD8" w:rsidP="00157A04">
      <w:pPr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>2.Dostawa odbędzie się w dni robocze w godzinach 8,00-15,00</w:t>
      </w:r>
    </w:p>
    <w:p w:rsidR="001E1AD8" w:rsidRPr="00157A04" w:rsidRDefault="001E1AD8" w:rsidP="00157A04">
      <w:pPr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 xml:space="preserve">3. Wykonawca zobowiązuje się do dostarczenia sprzętu będącego przedmiotem umowy </w:t>
      </w:r>
      <w:proofErr w:type="gramStart"/>
      <w:r w:rsidRPr="00157A04">
        <w:rPr>
          <w:rFonts w:ascii="Arial" w:hAnsi="Arial" w:cs="Arial"/>
        </w:rPr>
        <w:t>dobrej jakości</w:t>
      </w:r>
      <w:proofErr w:type="gramEnd"/>
      <w:r w:rsidRPr="00157A04">
        <w:rPr>
          <w:rFonts w:ascii="Arial" w:hAnsi="Arial" w:cs="Arial"/>
        </w:rPr>
        <w:t>, a w przypadku zgłoszenia przez Zamawiającego uwag w tym zakresie do przyjmowania reklamacji jakościowych i ilościowych.</w:t>
      </w:r>
    </w:p>
    <w:p w:rsidR="001E1AD8" w:rsidRPr="00157A04" w:rsidRDefault="001E1AD8" w:rsidP="00157A04">
      <w:pPr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>4. Zamawiający zastrzega sobie prawo zwrotu towaru niezgodnego z zamówieniem z jednoczesnym wyznaczeniem nowego terminu ponownej dostawy.</w:t>
      </w:r>
      <w:r w:rsidR="009F68F6" w:rsidRPr="00157A04">
        <w:rPr>
          <w:rFonts w:ascii="Arial" w:hAnsi="Arial" w:cs="Arial"/>
        </w:rPr>
        <w:t xml:space="preserve"> W takim przypadku Wykonawca nie jest zwolniony z obowiązku zapłaty kary umownej zgodnie z § </w:t>
      </w:r>
      <w:r w:rsidR="00157A04" w:rsidRPr="00157A04">
        <w:rPr>
          <w:rFonts w:ascii="Arial" w:hAnsi="Arial" w:cs="Arial"/>
        </w:rPr>
        <w:t>5</w:t>
      </w:r>
      <w:r w:rsidR="009F68F6" w:rsidRPr="00157A04">
        <w:rPr>
          <w:rFonts w:ascii="Arial" w:hAnsi="Arial" w:cs="Arial"/>
        </w:rPr>
        <w:t xml:space="preserve"> ust. </w:t>
      </w:r>
      <w:r w:rsidR="00157A04" w:rsidRPr="00157A04">
        <w:rPr>
          <w:rFonts w:ascii="Arial" w:hAnsi="Arial" w:cs="Arial"/>
        </w:rPr>
        <w:t>2</w:t>
      </w:r>
      <w:r w:rsidR="009F68F6" w:rsidRPr="00157A04">
        <w:rPr>
          <w:rFonts w:ascii="Arial" w:hAnsi="Arial" w:cs="Arial"/>
        </w:rPr>
        <w:t xml:space="preserve"> pkt 1.</w:t>
      </w:r>
    </w:p>
    <w:p w:rsidR="009F68F6" w:rsidRPr="00157A04" w:rsidRDefault="009F68F6" w:rsidP="00157A04">
      <w:pPr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 xml:space="preserve">5. Wykonawca zobowiązuje się do uwzględnienia na swój koszt reklamacji jakościowych bądź ilościowych </w:t>
      </w:r>
      <w:r w:rsidR="008A111C" w:rsidRPr="00157A04">
        <w:rPr>
          <w:rFonts w:ascii="Arial" w:hAnsi="Arial" w:cs="Arial"/>
        </w:rPr>
        <w:t>dotyczą</w:t>
      </w:r>
      <w:r w:rsidRPr="00157A04">
        <w:rPr>
          <w:rFonts w:ascii="Arial" w:hAnsi="Arial" w:cs="Arial"/>
        </w:rPr>
        <w:t>cych dostawy przedmiotu umowy maksymalnie w ciągu 7 dni roboczych od daty zgłoszenia reklamacji.</w:t>
      </w:r>
    </w:p>
    <w:p w:rsidR="009F68F6" w:rsidRPr="00157A04" w:rsidRDefault="009F68F6" w:rsidP="00157A04">
      <w:pPr>
        <w:pStyle w:val="Podtytu"/>
        <w:rPr>
          <w:rFonts w:ascii="Arial" w:hAnsi="Arial" w:cs="Arial"/>
          <w:sz w:val="20"/>
        </w:rPr>
      </w:pPr>
      <w:r w:rsidRPr="00157A04">
        <w:rPr>
          <w:rFonts w:ascii="Arial" w:hAnsi="Arial" w:cs="Arial"/>
          <w:sz w:val="20"/>
        </w:rPr>
        <w:t>§ 3.</w:t>
      </w:r>
    </w:p>
    <w:p w:rsidR="009F68F6" w:rsidRPr="00157A04" w:rsidRDefault="00157A04" w:rsidP="00157A04">
      <w:pPr>
        <w:pStyle w:val="Akapitzlist"/>
        <w:tabs>
          <w:tab w:val="left" w:pos="0"/>
          <w:tab w:val="left" w:pos="14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F68F6" w:rsidRPr="00157A04">
        <w:rPr>
          <w:rFonts w:ascii="Arial" w:hAnsi="Arial" w:cs="Arial"/>
        </w:rPr>
        <w:t>Na oferowany przedmiotu umowy Wykonawca udziela…….</w:t>
      </w:r>
      <w:proofErr w:type="gramStart"/>
      <w:r w:rsidR="009F68F6" w:rsidRPr="00157A04">
        <w:rPr>
          <w:rFonts w:ascii="Arial" w:hAnsi="Arial" w:cs="Arial"/>
        </w:rPr>
        <w:t>miesięcy</w:t>
      </w:r>
      <w:proofErr w:type="gramEnd"/>
      <w:r w:rsidR="009F68F6" w:rsidRPr="00157A04">
        <w:rPr>
          <w:rFonts w:ascii="Arial" w:hAnsi="Arial" w:cs="Arial"/>
        </w:rPr>
        <w:t xml:space="preserve"> pełnej gwarancji licząc od daty podpisania protokoły zdawczo-odbiorczego.</w:t>
      </w:r>
    </w:p>
    <w:p w:rsidR="008A1109" w:rsidRPr="00157A04" w:rsidRDefault="008A1109" w:rsidP="00157A04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>2.</w:t>
      </w:r>
      <w:r w:rsidRPr="00157A04">
        <w:rPr>
          <w:rFonts w:ascii="Arial" w:hAnsi="Arial" w:cs="Arial"/>
        </w:rPr>
        <w:tab/>
        <w:t xml:space="preserve">Okres gwarancji liczony jest od daty podpisania przez Zamawiającego protokołu odbioru, a w przypadku ujawnienia się wad fizycznych sprzętu przy odbiorze bądź w terminie niepóźnej niż w ciągu 10 dni licząc od dnia podpisania protokołu odbioru, Wykonawca zobowiązany jest bezwzględnie i niezwłocznie do wymiany sprzętu na nowy wolny od wad. </w:t>
      </w:r>
    </w:p>
    <w:p w:rsidR="008A1109" w:rsidRPr="00157A04" w:rsidRDefault="008A1109" w:rsidP="00157A04">
      <w:pPr>
        <w:tabs>
          <w:tab w:val="left" w:pos="284"/>
        </w:tabs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>3.</w:t>
      </w:r>
      <w:r w:rsidRPr="00157A04">
        <w:rPr>
          <w:rFonts w:ascii="Arial" w:hAnsi="Arial" w:cs="Arial"/>
        </w:rPr>
        <w:tab/>
        <w:t>Przestój spowodowany awarią w okresie gwarancyjnym wydłuża okres gwarancyjny o liczbę dni przestoju.</w:t>
      </w:r>
    </w:p>
    <w:p w:rsidR="008A1109" w:rsidRPr="00157A04" w:rsidRDefault="008A1109" w:rsidP="00157A04">
      <w:pPr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>4.Jeżeli wykonanie usług serwisowych przekroczy 10 dni roboczych, Wykonawca przekaże Zamawiającemu do nieodpłatnej dyspozycji urządzenie zastępcze.</w:t>
      </w:r>
    </w:p>
    <w:p w:rsidR="008A1109" w:rsidRPr="00157A04" w:rsidRDefault="008A1109" w:rsidP="00157A04">
      <w:pPr>
        <w:tabs>
          <w:tab w:val="left" w:pos="0"/>
          <w:tab w:val="left" w:pos="142"/>
          <w:tab w:val="left" w:pos="567"/>
        </w:tabs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 xml:space="preserve">5.Konserwacja i przeglądy w okresie gwarancji będą realizowane nieodpłatnie przez autoryzowany </w:t>
      </w:r>
      <w:proofErr w:type="gramStart"/>
      <w:r w:rsidRPr="00157A04">
        <w:rPr>
          <w:rFonts w:ascii="Arial" w:hAnsi="Arial" w:cs="Arial"/>
        </w:rPr>
        <w:t>serwis  w</w:t>
      </w:r>
      <w:proofErr w:type="gramEnd"/>
      <w:r w:rsidRPr="00157A04">
        <w:rPr>
          <w:rFonts w:ascii="Arial" w:hAnsi="Arial" w:cs="Arial"/>
        </w:rPr>
        <w:t xml:space="preserve"> ilości zalecanej przez producenta, ale co najmniej jeden raz w roku, przy czym w ostatnim miesiącu gwarancji odbędzie się gruntowny, bezpłatny przegląd.</w:t>
      </w:r>
    </w:p>
    <w:p w:rsidR="008A1109" w:rsidRPr="00157A04" w:rsidRDefault="008A1109" w:rsidP="00157A04">
      <w:pPr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>6.Wykonawca zobowiązuje się zapewnić dostępność części zamiennych i materiałów eksploatacyjnych do urządzenia przez okres minimum 10 lat od daty dostarczenia sprzętu medycznego do siedziby Zamawiającego.</w:t>
      </w:r>
    </w:p>
    <w:p w:rsidR="008A1109" w:rsidRPr="00157A04" w:rsidRDefault="008A1109" w:rsidP="00157A04">
      <w:pPr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lastRenderedPageBreak/>
        <w:t>7.W okresie gwarancji wszelkie koszty związane z naprawami, przeglądami, modyfikacjami, oględzinami, opiniami, ekspertyzami, transportem, dojazdami ponosi Wykonawca</w:t>
      </w:r>
      <w:r w:rsidR="0053687F">
        <w:rPr>
          <w:rFonts w:ascii="Arial" w:hAnsi="Arial" w:cs="Arial"/>
        </w:rPr>
        <w:t>.</w:t>
      </w:r>
    </w:p>
    <w:p w:rsidR="001E1AD8" w:rsidRPr="00157A04" w:rsidRDefault="008A1109" w:rsidP="00157A04">
      <w:pPr>
        <w:tabs>
          <w:tab w:val="left" w:pos="0"/>
          <w:tab w:val="left" w:pos="142"/>
        </w:tabs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 xml:space="preserve">8.Wraz z dostawą Wykonawca </w:t>
      </w:r>
      <w:proofErr w:type="gramStart"/>
      <w:r w:rsidRPr="00157A04">
        <w:rPr>
          <w:rFonts w:ascii="Arial" w:hAnsi="Arial" w:cs="Arial"/>
        </w:rPr>
        <w:t xml:space="preserve">dostarczy </w:t>
      </w:r>
      <w:r w:rsidR="001E1AD8" w:rsidRPr="00157A04">
        <w:rPr>
          <w:rFonts w:ascii="Arial" w:hAnsi="Arial" w:cs="Arial"/>
        </w:rPr>
        <w:t>:</w:t>
      </w:r>
      <w:proofErr w:type="gramEnd"/>
    </w:p>
    <w:p w:rsidR="001E1AD8" w:rsidRPr="00157A04" w:rsidRDefault="001E1AD8" w:rsidP="00157A04">
      <w:pPr>
        <w:numPr>
          <w:ilvl w:val="1"/>
          <w:numId w:val="23"/>
        </w:numPr>
        <w:jc w:val="both"/>
        <w:rPr>
          <w:rFonts w:ascii="Arial" w:hAnsi="Arial" w:cs="Arial"/>
        </w:rPr>
      </w:pPr>
      <w:proofErr w:type="gramStart"/>
      <w:r w:rsidRPr="00157A04">
        <w:rPr>
          <w:rFonts w:ascii="Arial" w:hAnsi="Arial" w:cs="Arial"/>
        </w:rPr>
        <w:t>instrukcję</w:t>
      </w:r>
      <w:proofErr w:type="gramEnd"/>
      <w:r w:rsidRPr="00157A04">
        <w:rPr>
          <w:rFonts w:ascii="Arial" w:hAnsi="Arial" w:cs="Arial"/>
        </w:rPr>
        <w:t xml:space="preserve"> obsługi </w:t>
      </w:r>
      <w:r w:rsidR="008A111C" w:rsidRPr="00157A04">
        <w:rPr>
          <w:rFonts w:ascii="Arial" w:hAnsi="Arial" w:cs="Arial"/>
        </w:rPr>
        <w:t>w języku polskim</w:t>
      </w:r>
    </w:p>
    <w:p w:rsidR="001E1AD8" w:rsidRPr="00157A04" w:rsidRDefault="001E1AD8" w:rsidP="00157A04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>Certyfikat CE lub deklaracja zgodności</w:t>
      </w:r>
    </w:p>
    <w:p w:rsidR="001E1AD8" w:rsidRPr="00157A04" w:rsidRDefault="001E1AD8" w:rsidP="00157A04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 xml:space="preserve">paszport techniczny i dokument określający częstość przeglądów </w:t>
      </w:r>
      <w:proofErr w:type="gramStart"/>
      <w:r w:rsidRPr="00157A04">
        <w:rPr>
          <w:rFonts w:ascii="Arial" w:hAnsi="Arial" w:cs="Arial"/>
        </w:rPr>
        <w:t>technicznych  lub</w:t>
      </w:r>
      <w:proofErr w:type="gramEnd"/>
      <w:r w:rsidRPr="00157A04">
        <w:rPr>
          <w:rFonts w:ascii="Arial" w:hAnsi="Arial" w:cs="Arial"/>
        </w:rPr>
        <w:t xml:space="preserve"> innych okresowo powtarzanych czynności serwisowych zalecanych przez  producenta </w:t>
      </w:r>
    </w:p>
    <w:p w:rsidR="001E1AD8" w:rsidRPr="00157A04" w:rsidRDefault="001E1AD8" w:rsidP="00157A04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proofErr w:type="gramStart"/>
      <w:r w:rsidRPr="00157A04">
        <w:rPr>
          <w:rFonts w:ascii="Arial" w:hAnsi="Arial" w:cs="Arial"/>
        </w:rPr>
        <w:t>wykaz</w:t>
      </w:r>
      <w:proofErr w:type="gramEnd"/>
      <w:r w:rsidRPr="00157A04">
        <w:rPr>
          <w:rFonts w:ascii="Arial" w:hAnsi="Arial" w:cs="Arial"/>
        </w:rPr>
        <w:t xml:space="preserve"> dostawców części zamiennych, zużywalnych i materiałów eksploatacyjnych</w:t>
      </w:r>
    </w:p>
    <w:p w:rsidR="001E1AD8" w:rsidRPr="00157A04" w:rsidRDefault="001E1AD8" w:rsidP="00157A04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proofErr w:type="gramStart"/>
      <w:r w:rsidRPr="00157A04">
        <w:rPr>
          <w:rFonts w:ascii="Arial" w:hAnsi="Arial" w:cs="Arial"/>
        </w:rPr>
        <w:t>wykaz</w:t>
      </w:r>
      <w:proofErr w:type="gramEnd"/>
      <w:r w:rsidRPr="00157A04">
        <w:rPr>
          <w:rFonts w:ascii="Arial" w:hAnsi="Arial" w:cs="Arial"/>
        </w:rPr>
        <w:t xml:space="preserve"> podmiotów upoważnionych do wykonywania czynności serwisowych.</w:t>
      </w:r>
    </w:p>
    <w:p w:rsidR="001E1AD8" w:rsidRPr="00157A04" w:rsidRDefault="008A111C" w:rsidP="00157A04">
      <w:pPr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>9.</w:t>
      </w:r>
      <w:r w:rsidR="001E1AD8" w:rsidRPr="00157A04">
        <w:rPr>
          <w:rFonts w:ascii="Arial" w:hAnsi="Arial" w:cs="Arial"/>
        </w:rPr>
        <w:t xml:space="preserve"> Wykonawca po podpisaniu protokołu instalacji zobowiązany jest dostarczyć objaśnienia w języku polskim oraz katalog oferowanych akcesoriów także w języku polskim.</w:t>
      </w:r>
    </w:p>
    <w:p w:rsidR="008A111C" w:rsidRPr="00157A04" w:rsidRDefault="00157A04" w:rsidP="00157A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10.</w:t>
      </w:r>
      <w:r w:rsidR="008A111C" w:rsidRPr="00157A04">
        <w:rPr>
          <w:rFonts w:ascii="Arial" w:hAnsi="Arial" w:cs="Arial"/>
        </w:rPr>
        <w:t>Wykonawca przeszkoli bezpośrednich użytkowników w zakresie obsługi przedmiotu zamówienia.</w:t>
      </w:r>
    </w:p>
    <w:p w:rsidR="00157A04" w:rsidRDefault="00157A04" w:rsidP="00157A04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</w:p>
    <w:p w:rsidR="001E1AD8" w:rsidRPr="00157A04" w:rsidRDefault="008A111C" w:rsidP="00157A04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  <w:r w:rsidRPr="00157A04">
        <w:rPr>
          <w:rFonts w:ascii="Arial" w:hAnsi="Arial" w:cs="Arial"/>
          <w:b/>
          <w:sz w:val="20"/>
          <w:szCs w:val="20"/>
        </w:rPr>
        <w:t>§ 4.</w:t>
      </w:r>
    </w:p>
    <w:p w:rsidR="001E1AD8" w:rsidRPr="00157A04" w:rsidRDefault="008A111C" w:rsidP="00157A04">
      <w:pPr>
        <w:pStyle w:val="NormalnyWeb"/>
        <w:numPr>
          <w:ilvl w:val="0"/>
          <w:numId w:val="31"/>
        </w:numPr>
        <w:tabs>
          <w:tab w:val="left" w:pos="142"/>
          <w:tab w:val="left" w:pos="284"/>
        </w:tabs>
        <w:spacing w:before="0" w:beforeAutospacing="0"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157A04">
        <w:rPr>
          <w:rFonts w:ascii="Arial" w:hAnsi="Arial" w:cs="Arial"/>
          <w:sz w:val="20"/>
          <w:szCs w:val="20"/>
        </w:rPr>
        <w:t>Za wykonanie przedmiotu umowy stosowana będzie cena brutto taka jak w złożonej ofercie tj;</w:t>
      </w:r>
    </w:p>
    <w:p w:rsidR="00DE0634" w:rsidRPr="00157A04" w:rsidRDefault="00DE0634" w:rsidP="00157A04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157A04">
        <w:rPr>
          <w:rFonts w:ascii="Arial" w:hAnsi="Arial" w:cs="Arial"/>
          <w:sz w:val="20"/>
          <w:szCs w:val="20"/>
        </w:rPr>
        <w:t>-monitor kardiologiczny model…….-……..</w:t>
      </w:r>
      <w:proofErr w:type="spellStart"/>
      <w:proofErr w:type="gramStart"/>
      <w:r w:rsidRPr="00157A04">
        <w:rPr>
          <w:rFonts w:ascii="Arial" w:hAnsi="Arial" w:cs="Arial"/>
          <w:sz w:val="20"/>
          <w:szCs w:val="20"/>
        </w:rPr>
        <w:t>pln</w:t>
      </w:r>
      <w:proofErr w:type="spellEnd"/>
      <w:proofErr w:type="gramEnd"/>
      <w:r w:rsidRPr="00157A04">
        <w:rPr>
          <w:rFonts w:ascii="Arial" w:hAnsi="Arial" w:cs="Arial"/>
          <w:sz w:val="20"/>
          <w:szCs w:val="20"/>
        </w:rPr>
        <w:t>/szt.</w:t>
      </w:r>
    </w:p>
    <w:p w:rsidR="00DE0634" w:rsidRPr="00157A04" w:rsidRDefault="00DE0634" w:rsidP="00157A04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157A04">
        <w:rPr>
          <w:rFonts w:ascii="Arial" w:hAnsi="Arial" w:cs="Arial"/>
          <w:sz w:val="20"/>
          <w:szCs w:val="20"/>
        </w:rPr>
        <w:t>-centrala monitorująca……….-….</w:t>
      </w:r>
      <w:proofErr w:type="spellStart"/>
      <w:proofErr w:type="gramStart"/>
      <w:r w:rsidRPr="00157A04">
        <w:rPr>
          <w:rFonts w:ascii="Arial" w:hAnsi="Arial" w:cs="Arial"/>
          <w:sz w:val="20"/>
          <w:szCs w:val="20"/>
        </w:rPr>
        <w:t>pln</w:t>
      </w:r>
      <w:proofErr w:type="spellEnd"/>
      <w:proofErr w:type="gramEnd"/>
      <w:r w:rsidRPr="00157A04">
        <w:rPr>
          <w:rFonts w:ascii="Arial" w:hAnsi="Arial" w:cs="Arial"/>
          <w:sz w:val="20"/>
          <w:szCs w:val="20"/>
        </w:rPr>
        <w:t>/szt.</w:t>
      </w:r>
    </w:p>
    <w:p w:rsidR="00DE0634" w:rsidRPr="00157A04" w:rsidRDefault="00DE0634" w:rsidP="00157A04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157A04">
        <w:rPr>
          <w:rFonts w:ascii="Arial" w:hAnsi="Arial" w:cs="Arial"/>
          <w:sz w:val="20"/>
          <w:szCs w:val="20"/>
        </w:rPr>
        <w:t>Koszty: dostawy, zainstalowania sprzętu, dostosowania infrastruktury, serwisowania sprzętu i przeszkolenia personelu w zakresie obsługi sprzętu-…………</w:t>
      </w:r>
      <w:proofErr w:type="spellStart"/>
      <w:r w:rsidRPr="00157A04">
        <w:rPr>
          <w:rFonts w:ascii="Arial" w:hAnsi="Arial" w:cs="Arial"/>
          <w:sz w:val="20"/>
          <w:szCs w:val="20"/>
        </w:rPr>
        <w:t>pln</w:t>
      </w:r>
      <w:proofErr w:type="spellEnd"/>
      <w:r w:rsidRPr="00157A04">
        <w:rPr>
          <w:rFonts w:ascii="Arial" w:hAnsi="Arial" w:cs="Arial"/>
          <w:sz w:val="20"/>
          <w:szCs w:val="20"/>
        </w:rPr>
        <w:t>/szt.</w:t>
      </w:r>
    </w:p>
    <w:p w:rsidR="00157A04" w:rsidRPr="00157A04" w:rsidRDefault="008A111C" w:rsidP="00157A04">
      <w:pPr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>2.</w:t>
      </w:r>
      <w:r w:rsidR="00DE0634" w:rsidRPr="00157A04">
        <w:rPr>
          <w:rFonts w:ascii="Arial" w:hAnsi="Arial" w:cs="Arial"/>
        </w:rPr>
        <w:t>Łączna wartość brutto (z podatkiem VAT) za całość przedmiotu umowy ustala się w wysokości…………</w:t>
      </w:r>
      <w:r w:rsidR="00157A04" w:rsidRPr="00157A04">
        <w:rPr>
          <w:rFonts w:ascii="Arial" w:hAnsi="Arial" w:cs="Arial"/>
        </w:rPr>
        <w:t>………..</w:t>
      </w:r>
      <w:proofErr w:type="gramStart"/>
      <w:r w:rsidR="00DE0634" w:rsidRPr="00157A04">
        <w:rPr>
          <w:rFonts w:ascii="Arial" w:hAnsi="Arial" w:cs="Arial"/>
        </w:rPr>
        <w:t>zł</w:t>
      </w:r>
      <w:proofErr w:type="gramEnd"/>
      <w:r w:rsidR="00DE0634" w:rsidRPr="00157A04">
        <w:rPr>
          <w:rFonts w:ascii="Arial" w:hAnsi="Arial" w:cs="Arial"/>
        </w:rPr>
        <w:t>.,</w:t>
      </w:r>
    </w:p>
    <w:p w:rsidR="002F6DDF" w:rsidRPr="00157A04" w:rsidRDefault="00DE0634" w:rsidP="00157A04">
      <w:pPr>
        <w:jc w:val="both"/>
        <w:rPr>
          <w:rFonts w:ascii="Arial" w:hAnsi="Arial" w:cs="Arial"/>
        </w:rPr>
      </w:pPr>
      <w:proofErr w:type="gramStart"/>
      <w:r w:rsidRPr="00157A04">
        <w:rPr>
          <w:rFonts w:ascii="Arial" w:hAnsi="Arial" w:cs="Arial"/>
        </w:rPr>
        <w:t>słownie</w:t>
      </w:r>
      <w:proofErr w:type="gramEnd"/>
      <w:r w:rsidRPr="00157A04">
        <w:rPr>
          <w:rFonts w:ascii="Arial" w:hAnsi="Arial" w:cs="Arial"/>
        </w:rPr>
        <w:t>:………………………………………………………..</w:t>
      </w:r>
    </w:p>
    <w:p w:rsidR="001E1AD8" w:rsidRPr="00157A04" w:rsidRDefault="001E1AD8" w:rsidP="00157A04">
      <w:pPr>
        <w:jc w:val="both"/>
        <w:rPr>
          <w:rFonts w:ascii="Arial" w:hAnsi="Arial" w:cs="Arial"/>
        </w:rPr>
      </w:pPr>
    </w:p>
    <w:p w:rsidR="002F6DDF" w:rsidRPr="00157A04" w:rsidRDefault="002F6DDF" w:rsidP="00157A04">
      <w:pPr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 xml:space="preserve">3. </w:t>
      </w:r>
      <w:r w:rsidR="008A111C" w:rsidRPr="00157A04">
        <w:rPr>
          <w:rFonts w:ascii="Arial" w:hAnsi="Arial" w:cs="Arial"/>
        </w:rPr>
        <w:t>Wymienione powyżej ceny nie mogą ulec podwyższeniu do czasu wykonania przedmiotu umowy.</w:t>
      </w:r>
    </w:p>
    <w:p w:rsidR="00E5416A" w:rsidRPr="00157A04" w:rsidRDefault="00E5416A" w:rsidP="00157A04">
      <w:pPr>
        <w:rPr>
          <w:rFonts w:ascii="Arial" w:hAnsi="Arial" w:cs="Arial"/>
        </w:rPr>
      </w:pPr>
      <w:r w:rsidRPr="00157A04">
        <w:rPr>
          <w:rFonts w:ascii="Arial" w:hAnsi="Arial" w:cs="Arial"/>
        </w:rPr>
        <w:t>4.Zamawiający zobowiązuje się zapłacić za otrzyman</w:t>
      </w:r>
      <w:r w:rsidR="008A111C" w:rsidRPr="00157A04">
        <w:rPr>
          <w:rFonts w:ascii="Arial" w:hAnsi="Arial" w:cs="Arial"/>
        </w:rPr>
        <w:t xml:space="preserve">y </w:t>
      </w:r>
      <w:proofErr w:type="gramStart"/>
      <w:r w:rsidRPr="00157A04">
        <w:rPr>
          <w:rFonts w:ascii="Arial" w:hAnsi="Arial" w:cs="Arial"/>
        </w:rPr>
        <w:t>sprzęt  ustaloną</w:t>
      </w:r>
      <w:proofErr w:type="gramEnd"/>
      <w:r w:rsidRPr="00157A04">
        <w:rPr>
          <w:rFonts w:ascii="Arial" w:hAnsi="Arial" w:cs="Arial"/>
        </w:rPr>
        <w:t xml:space="preserve"> cenę przelewem na konto Wykonawcy w terminie do 30 dni, licząc od daty </w:t>
      </w:r>
      <w:r w:rsidR="008A111C" w:rsidRPr="00157A04">
        <w:rPr>
          <w:rFonts w:ascii="Arial" w:hAnsi="Arial" w:cs="Arial"/>
        </w:rPr>
        <w:t xml:space="preserve">podpisania protokołu zdawczo-odbiorczego oraz </w:t>
      </w:r>
      <w:r w:rsidR="0053687F">
        <w:rPr>
          <w:rFonts w:ascii="Arial" w:hAnsi="Arial" w:cs="Arial"/>
        </w:rPr>
        <w:t xml:space="preserve">otrzymania </w:t>
      </w:r>
      <w:r w:rsidR="008A111C" w:rsidRPr="00157A04">
        <w:rPr>
          <w:rFonts w:ascii="Arial" w:hAnsi="Arial" w:cs="Arial"/>
        </w:rPr>
        <w:t xml:space="preserve">prawidłowo wystawionej </w:t>
      </w:r>
      <w:r w:rsidR="00BA257D" w:rsidRPr="00157A04">
        <w:rPr>
          <w:rFonts w:ascii="Arial" w:hAnsi="Arial" w:cs="Arial"/>
        </w:rPr>
        <w:t>faktury</w:t>
      </w:r>
      <w:r w:rsidRPr="00157A04">
        <w:rPr>
          <w:rFonts w:ascii="Arial" w:hAnsi="Arial" w:cs="Arial"/>
        </w:rPr>
        <w:t>.</w:t>
      </w:r>
    </w:p>
    <w:p w:rsidR="000B013F" w:rsidRPr="00157A04" w:rsidRDefault="000B013F" w:rsidP="00157A04">
      <w:pPr>
        <w:pStyle w:val="Podtytu"/>
        <w:rPr>
          <w:rFonts w:ascii="Arial" w:hAnsi="Arial" w:cs="Arial"/>
          <w:sz w:val="20"/>
        </w:rPr>
      </w:pPr>
      <w:r w:rsidRPr="00157A04">
        <w:rPr>
          <w:rFonts w:ascii="Arial" w:hAnsi="Arial" w:cs="Arial"/>
          <w:sz w:val="20"/>
        </w:rPr>
        <w:t xml:space="preserve">§ </w:t>
      </w:r>
      <w:r w:rsidR="008A111C" w:rsidRPr="00157A04">
        <w:rPr>
          <w:rFonts w:ascii="Arial" w:hAnsi="Arial" w:cs="Arial"/>
          <w:sz w:val="20"/>
        </w:rPr>
        <w:t>5</w:t>
      </w:r>
      <w:r w:rsidR="00171692" w:rsidRPr="00157A04">
        <w:rPr>
          <w:rFonts w:ascii="Arial" w:hAnsi="Arial" w:cs="Arial"/>
          <w:sz w:val="20"/>
        </w:rPr>
        <w:t>.</w:t>
      </w:r>
    </w:p>
    <w:p w:rsidR="000B013F" w:rsidRPr="00157A04" w:rsidRDefault="00E5416A" w:rsidP="00157A04">
      <w:pPr>
        <w:pStyle w:val="Podtytu"/>
        <w:tabs>
          <w:tab w:val="center" w:pos="4818"/>
          <w:tab w:val="left" w:pos="5385"/>
        </w:tabs>
        <w:jc w:val="left"/>
        <w:rPr>
          <w:rFonts w:ascii="Arial" w:hAnsi="Arial" w:cs="Arial"/>
          <w:b w:val="0"/>
          <w:sz w:val="20"/>
        </w:rPr>
      </w:pPr>
      <w:r w:rsidRPr="00157A04">
        <w:rPr>
          <w:rFonts w:ascii="Arial" w:hAnsi="Arial" w:cs="Arial"/>
          <w:b w:val="0"/>
          <w:sz w:val="20"/>
        </w:rPr>
        <w:tab/>
      </w:r>
    </w:p>
    <w:p w:rsidR="00465BF7" w:rsidRPr="00157A04" w:rsidRDefault="00465BF7" w:rsidP="00157A04">
      <w:pPr>
        <w:tabs>
          <w:tab w:val="left" w:pos="283"/>
        </w:tabs>
        <w:rPr>
          <w:rFonts w:ascii="Arial" w:hAnsi="Arial" w:cs="Arial"/>
        </w:rPr>
      </w:pPr>
      <w:r w:rsidRPr="00157A04">
        <w:rPr>
          <w:rFonts w:ascii="Arial" w:hAnsi="Arial" w:cs="Arial"/>
        </w:rPr>
        <w:t>1.W przypadku nie regulowania w terminie zobowiązań Wykonawca ma prawo do naliczania odsetek ustawowych.</w:t>
      </w:r>
    </w:p>
    <w:p w:rsidR="00465BF7" w:rsidRPr="00157A04" w:rsidRDefault="00465BF7" w:rsidP="00157A04">
      <w:pPr>
        <w:tabs>
          <w:tab w:val="left" w:pos="283"/>
        </w:tabs>
        <w:rPr>
          <w:rFonts w:ascii="Arial" w:hAnsi="Arial" w:cs="Arial"/>
        </w:rPr>
      </w:pPr>
      <w:r w:rsidRPr="00157A04">
        <w:rPr>
          <w:rFonts w:ascii="Arial" w:hAnsi="Arial" w:cs="Arial"/>
        </w:rPr>
        <w:t>2. Wykonawca zapłaci Zamawiającemu kary umowne:</w:t>
      </w:r>
    </w:p>
    <w:p w:rsidR="00465BF7" w:rsidRPr="00157A04" w:rsidRDefault="00465BF7" w:rsidP="00157A04">
      <w:pPr>
        <w:rPr>
          <w:rFonts w:ascii="Arial" w:hAnsi="Arial" w:cs="Arial"/>
          <w:b/>
          <w:lang w:eastAsia="ar-SA"/>
        </w:rPr>
      </w:pPr>
      <w:r w:rsidRPr="00157A04">
        <w:rPr>
          <w:rFonts w:ascii="Arial" w:hAnsi="Arial" w:cs="Arial"/>
          <w:lang w:eastAsia="ar-SA"/>
        </w:rPr>
        <w:t>-w przypadku niewykonania umowy w terminie, Wykonawca zapłaci karę umowną w wysokości 0,</w:t>
      </w:r>
      <w:r w:rsidR="00157A04" w:rsidRPr="00157A04">
        <w:rPr>
          <w:rFonts w:ascii="Arial" w:hAnsi="Arial" w:cs="Arial"/>
          <w:lang w:eastAsia="ar-SA"/>
        </w:rPr>
        <w:t>2</w:t>
      </w:r>
      <w:r w:rsidRPr="00157A04">
        <w:rPr>
          <w:rFonts w:ascii="Arial" w:hAnsi="Arial" w:cs="Arial"/>
          <w:lang w:eastAsia="ar-SA"/>
        </w:rPr>
        <w:t xml:space="preserve"> % </w:t>
      </w:r>
      <w:r w:rsidR="00157A04" w:rsidRPr="00157A04">
        <w:rPr>
          <w:rFonts w:ascii="Arial" w:hAnsi="Arial" w:cs="Arial"/>
          <w:lang w:eastAsia="ar-SA"/>
        </w:rPr>
        <w:t xml:space="preserve">łącznej </w:t>
      </w:r>
      <w:r w:rsidRPr="00157A04">
        <w:rPr>
          <w:rFonts w:ascii="Arial" w:hAnsi="Arial" w:cs="Arial"/>
          <w:lang w:eastAsia="ar-SA"/>
        </w:rPr>
        <w:t xml:space="preserve">wartości </w:t>
      </w:r>
      <w:r w:rsidR="00157A04" w:rsidRPr="00157A04">
        <w:rPr>
          <w:rFonts w:ascii="Arial" w:hAnsi="Arial" w:cs="Arial"/>
          <w:lang w:eastAsia="ar-SA"/>
        </w:rPr>
        <w:t>brutto umowy za każdy roboczy dzień zwłoki</w:t>
      </w:r>
      <w:r w:rsidRPr="00157A04">
        <w:rPr>
          <w:rFonts w:ascii="Arial" w:hAnsi="Arial" w:cs="Arial"/>
          <w:b/>
          <w:lang w:eastAsia="ar-SA"/>
        </w:rPr>
        <w:t>.</w:t>
      </w:r>
    </w:p>
    <w:p w:rsidR="00465BF7" w:rsidRPr="00157A04" w:rsidRDefault="00465BF7" w:rsidP="00157A04">
      <w:pPr>
        <w:pStyle w:val="Podtytu"/>
        <w:jc w:val="left"/>
        <w:rPr>
          <w:rFonts w:ascii="Arial" w:hAnsi="Arial" w:cs="Arial"/>
          <w:b w:val="0"/>
          <w:sz w:val="20"/>
        </w:rPr>
      </w:pPr>
      <w:r w:rsidRPr="00157A04">
        <w:rPr>
          <w:rFonts w:ascii="Arial" w:hAnsi="Arial" w:cs="Arial"/>
          <w:sz w:val="20"/>
          <w:lang w:eastAsia="ar-SA"/>
        </w:rPr>
        <w:t>-</w:t>
      </w:r>
      <w:r w:rsidRPr="00157A04">
        <w:rPr>
          <w:rFonts w:ascii="Arial" w:hAnsi="Arial" w:cs="Arial"/>
          <w:b w:val="0"/>
          <w:sz w:val="20"/>
          <w:lang w:eastAsia="ar-SA"/>
        </w:rPr>
        <w:t xml:space="preserve">w przypadku odstąpienia od umowy przez Wykonawcę z powodu okoliczności, za które nie </w:t>
      </w:r>
      <w:proofErr w:type="spellStart"/>
      <w:r w:rsidRPr="00157A04">
        <w:rPr>
          <w:rFonts w:ascii="Arial" w:hAnsi="Arial" w:cs="Arial"/>
          <w:b w:val="0"/>
          <w:sz w:val="20"/>
          <w:lang w:eastAsia="ar-SA"/>
        </w:rPr>
        <w:t>dpowiada</w:t>
      </w:r>
      <w:proofErr w:type="spellEnd"/>
      <w:r w:rsidRPr="00157A04">
        <w:rPr>
          <w:rFonts w:ascii="Arial" w:hAnsi="Arial" w:cs="Arial"/>
          <w:b w:val="0"/>
          <w:sz w:val="20"/>
          <w:lang w:eastAsia="ar-SA"/>
        </w:rPr>
        <w:t xml:space="preserve"> </w:t>
      </w:r>
      <w:proofErr w:type="gramStart"/>
      <w:r w:rsidRPr="00157A04">
        <w:rPr>
          <w:rFonts w:ascii="Arial" w:hAnsi="Arial" w:cs="Arial"/>
          <w:b w:val="0"/>
          <w:sz w:val="20"/>
          <w:lang w:eastAsia="ar-SA"/>
        </w:rPr>
        <w:t>Zamawiający,  zapłaci</w:t>
      </w:r>
      <w:proofErr w:type="gramEnd"/>
      <w:r w:rsidRPr="00157A04">
        <w:rPr>
          <w:rFonts w:ascii="Arial" w:hAnsi="Arial" w:cs="Arial"/>
          <w:b w:val="0"/>
          <w:sz w:val="20"/>
          <w:lang w:eastAsia="ar-SA"/>
        </w:rPr>
        <w:t xml:space="preserve"> on Zamawia</w:t>
      </w:r>
      <w:r w:rsidR="00157A04" w:rsidRPr="00157A04">
        <w:rPr>
          <w:rFonts w:ascii="Arial" w:hAnsi="Arial" w:cs="Arial"/>
          <w:b w:val="0"/>
          <w:sz w:val="20"/>
          <w:lang w:eastAsia="ar-SA"/>
        </w:rPr>
        <w:t>jącemu karę umowną w wysokości 5</w:t>
      </w:r>
      <w:r w:rsidRPr="00157A04">
        <w:rPr>
          <w:rFonts w:ascii="Arial" w:hAnsi="Arial" w:cs="Arial"/>
          <w:b w:val="0"/>
          <w:sz w:val="20"/>
          <w:lang w:eastAsia="ar-SA"/>
        </w:rPr>
        <w:t xml:space="preserve"> % wartości </w:t>
      </w:r>
      <w:r w:rsidR="00157A04" w:rsidRPr="00157A04">
        <w:rPr>
          <w:rFonts w:ascii="Arial" w:hAnsi="Arial" w:cs="Arial"/>
          <w:b w:val="0"/>
          <w:sz w:val="20"/>
          <w:lang w:eastAsia="ar-SA"/>
        </w:rPr>
        <w:t xml:space="preserve">brutto </w:t>
      </w:r>
      <w:r w:rsidRPr="00157A04">
        <w:rPr>
          <w:rFonts w:ascii="Arial" w:hAnsi="Arial" w:cs="Arial"/>
          <w:b w:val="0"/>
          <w:sz w:val="20"/>
          <w:lang w:eastAsia="ar-SA"/>
        </w:rPr>
        <w:t>umowy.</w:t>
      </w:r>
      <w:r w:rsidRPr="00157A04">
        <w:rPr>
          <w:rFonts w:ascii="Arial" w:hAnsi="Arial" w:cs="Arial"/>
          <w:b w:val="0"/>
          <w:sz w:val="20"/>
        </w:rPr>
        <w:t xml:space="preserve"> </w:t>
      </w:r>
    </w:p>
    <w:p w:rsidR="00465BF7" w:rsidRPr="00157A04" w:rsidRDefault="00465BF7" w:rsidP="00157A04">
      <w:pPr>
        <w:jc w:val="both"/>
        <w:rPr>
          <w:rFonts w:ascii="Arial" w:hAnsi="Arial" w:cs="Arial"/>
        </w:rPr>
      </w:pPr>
      <w:r w:rsidRPr="00157A04">
        <w:rPr>
          <w:rFonts w:ascii="Arial" w:hAnsi="Arial" w:cs="Arial"/>
        </w:rPr>
        <w:t>3.Strony mogą zaniechać dochodzenia kar umownych.</w:t>
      </w:r>
    </w:p>
    <w:p w:rsidR="000B013F" w:rsidRPr="00157A04" w:rsidRDefault="000B013F" w:rsidP="00157A04">
      <w:pPr>
        <w:pStyle w:val="Podtytu"/>
        <w:jc w:val="left"/>
        <w:rPr>
          <w:rFonts w:ascii="Arial" w:hAnsi="Arial" w:cs="Arial"/>
          <w:b w:val="0"/>
          <w:sz w:val="20"/>
        </w:rPr>
      </w:pPr>
      <w:r w:rsidRPr="00157A04">
        <w:rPr>
          <w:rFonts w:ascii="Arial" w:hAnsi="Arial" w:cs="Arial"/>
          <w:b w:val="0"/>
          <w:sz w:val="20"/>
        </w:rPr>
        <w:t xml:space="preserve"> </w:t>
      </w:r>
    </w:p>
    <w:p w:rsidR="000B013F" w:rsidRPr="00157A04" w:rsidRDefault="000B013F" w:rsidP="00157A04">
      <w:pPr>
        <w:pStyle w:val="Podtytu"/>
        <w:rPr>
          <w:rFonts w:ascii="Arial" w:hAnsi="Arial" w:cs="Arial"/>
          <w:b w:val="0"/>
          <w:sz w:val="20"/>
        </w:rPr>
      </w:pPr>
      <w:r w:rsidRPr="00157A04">
        <w:rPr>
          <w:rFonts w:ascii="Arial" w:hAnsi="Arial" w:cs="Arial"/>
          <w:sz w:val="20"/>
        </w:rPr>
        <w:t xml:space="preserve">§ </w:t>
      </w:r>
      <w:r w:rsidR="0050729A">
        <w:rPr>
          <w:rFonts w:ascii="Arial" w:hAnsi="Arial" w:cs="Arial"/>
          <w:sz w:val="20"/>
        </w:rPr>
        <w:t>6</w:t>
      </w:r>
      <w:r w:rsidRPr="00157A04">
        <w:rPr>
          <w:rFonts w:ascii="Arial" w:hAnsi="Arial" w:cs="Arial"/>
          <w:b w:val="0"/>
          <w:sz w:val="20"/>
        </w:rPr>
        <w:t>.</w:t>
      </w:r>
    </w:p>
    <w:p w:rsidR="0050729A" w:rsidRPr="0053687F" w:rsidRDefault="0050729A" w:rsidP="0050729A">
      <w:pPr>
        <w:ind w:right="-213"/>
        <w:jc w:val="both"/>
        <w:rPr>
          <w:rFonts w:ascii="Arial" w:hAnsi="Arial" w:cs="Arial"/>
        </w:rPr>
      </w:pPr>
      <w:r w:rsidRPr="0053687F">
        <w:rPr>
          <w:rFonts w:ascii="Arial" w:hAnsi="Arial" w:cs="Arial"/>
          <w:b/>
        </w:rPr>
        <w:t xml:space="preserve">1. </w:t>
      </w:r>
      <w:r w:rsidRPr="0053687F">
        <w:rPr>
          <w:rFonts w:ascii="Arial" w:hAnsi="Arial" w:cs="Arial"/>
        </w:rPr>
        <w:t xml:space="preserve">W sprawach nieuregulowanych niniejszą umową będą miały zastosowanie przepisy </w:t>
      </w:r>
      <w:bookmarkStart w:id="0" w:name="_GoBack"/>
      <w:bookmarkEnd w:id="0"/>
      <w:r w:rsidRPr="0053687F">
        <w:rPr>
          <w:rFonts w:ascii="Arial" w:hAnsi="Arial" w:cs="Arial"/>
        </w:rPr>
        <w:t>Kodeksu Cywilnego.</w:t>
      </w:r>
    </w:p>
    <w:p w:rsidR="0050729A" w:rsidRPr="0053687F" w:rsidRDefault="0050729A" w:rsidP="0050729A">
      <w:pPr>
        <w:tabs>
          <w:tab w:val="num" w:pos="720"/>
        </w:tabs>
        <w:ind w:right="-213"/>
        <w:jc w:val="both"/>
        <w:rPr>
          <w:rFonts w:ascii="Arial" w:hAnsi="Arial" w:cs="Arial"/>
        </w:rPr>
      </w:pPr>
      <w:r w:rsidRPr="0053687F">
        <w:rPr>
          <w:rFonts w:ascii="Arial" w:hAnsi="Arial" w:cs="Arial"/>
          <w:bCs/>
        </w:rPr>
        <w:t>2</w:t>
      </w:r>
      <w:r w:rsidRPr="0053687F">
        <w:rPr>
          <w:rFonts w:ascii="Arial" w:hAnsi="Arial" w:cs="Arial"/>
          <w:b/>
        </w:rPr>
        <w:t xml:space="preserve">. </w:t>
      </w:r>
      <w:r w:rsidRPr="0053687F">
        <w:rPr>
          <w:rFonts w:ascii="Arial" w:hAnsi="Arial" w:cs="Arial"/>
        </w:rPr>
        <w:t xml:space="preserve">Zmiany niniejszej umowy mogą być dokonywane wyłącznie na </w:t>
      </w:r>
      <w:proofErr w:type="gramStart"/>
      <w:r w:rsidRPr="0053687F">
        <w:rPr>
          <w:rFonts w:ascii="Arial" w:hAnsi="Arial" w:cs="Arial"/>
        </w:rPr>
        <w:t>piśmie  w</w:t>
      </w:r>
      <w:proofErr w:type="gramEnd"/>
      <w:r w:rsidRPr="0053687F">
        <w:rPr>
          <w:rFonts w:ascii="Arial" w:hAnsi="Arial" w:cs="Arial"/>
        </w:rPr>
        <w:t xml:space="preserve">  formie  aneksów  podpisanych  przez  obie  strony i opatrzonych datą – pod rygorem ich nieważności.</w:t>
      </w:r>
    </w:p>
    <w:p w:rsidR="00171692" w:rsidRPr="0053687F" w:rsidRDefault="0050729A" w:rsidP="0050729A">
      <w:pPr>
        <w:pStyle w:val="Tekstpodstawowy"/>
        <w:spacing w:after="0"/>
        <w:rPr>
          <w:rFonts w:ascii="Arial" w:hAnsi="Arial" w:cs="Arial"/>
        </w:rPr>
      </w:pPr>
      <w:r w:rsidRPr="0053687F">
        <w:rPr>
          <w:rFonts w:ascii="Arial" w:hAnsi="Arial" w:cs="Arial"/>
          <w:bCs/>
        </w:rPr>
        <w:t>3.</w:t>
      </w:r>
      <w:r w:rsidRPr="0053687F">
        <w:rPr>
          <w:rFonts w:ascii="Arial" w:hAnsi="Arial" w:cs="Arial"/>
          <w:b/>
        </w:rPr>
        <w:t xml:space="preserve"> </w:t>
      </w:r>
      <w:r w:rsidRPr="0053687F">
        <w:rPr>
          <w:rFonts w:ascii="Arial" w:hAnsi="Arial" w:cs="Arial"/>
        </w:rPr>
        <w:t>Ewentualne spory wynikłe z umowy będą rozstrzygane przez Sąd właściwy miejscowo dla siedziby Zamawiającego</w:t>
      </w:r>
      <w:r w:rsidR="0053687F">
        <w:rPr>
          <w:rFonts w:ascii="Arial" w:hAnsi="Arial" w:cs="Arial"/>
        </w:rPr>
        <w:t>.</w:t>
      </w:r>
    </w:p>
    <w:p w:rsidR="000B013F" w:rsidRPr="00157A04" w:rsidRDefault="000B013F" w:rsidP="00157A04">
      <w:pPr>
        <w:pStyle w:val="Podtytu"/>
        <w:rPr>
          <w:rFonts w:ascii="Arial" w:hAnsi="Arial" w:cs="Arial"/>
          <w:b w:val="0"/>
          <w:sz w:val="20"/>
        </w:rPr>
      </w:pPr>
    </w:p>
    <w:p w:rsidR="000B013F" w:rsidRPr="00157A04" w:rsidRDefault="000B013F" w:rsidP="00157A04">
      <w:pPr>
        <w:pStyle w:val="Podtytu"/>
        <w:rPr>
          <w:rFonts w:ascii="Arial" w:hAnsi="Arial" w:cs="Arial"/>
          <w:b w:val="0"/>
          <w:sz w:val="20"/>
        </w:rPr>
      </w:pPr>
      <w:r w:rsidRPr="00157A04">
        <w:rPr>
          <w:rFonts w:ascii="Arial" w:hAnsi="Arial" w:cs="Arial"/>
          <w:sz w:val="20"/>
        </w:rPr>
        <w:t xml:space="preserve">§ </w:t>
      </w:r>
      <w:r w:rsidR="0050729A">
        <w:rPr>
          <w:rFonts w:ascii="Arial" w:hAnsi="Arial" w:cs="Arial"/>
          <w:sz w:val="20"/>
        </w:rPr>
        <w:t>7</w:t>
      </w:r>
      <w:r w:rsidRPr="00157A04">
        <w:rPr>
          <w:rFonts w:ascii="Arial" w:hAnsi="Arial" w:cs="Arial"/>
          <w:b w:val="0"/>
          <w:sz w:val="20"/>
        </w:rPr>
        <w:t>.</w:t>
      </w:r>
    </w:p>
    <w:p w:rsidR="00171692" w:rsidRPr="00157A04" w:rsidRDefault="00171692" w:rsidP="00157A04">
      <w:pPr>
        <w:pStyle w:val="Tekstpodstawowy"/>
        <w:spacing w:after="0"/>
        <w:rPr>
          <w:rFonts w:ascii="Arial" w:hAnsi="Arial" w:cs="Arial"/>
        </w:rPr>
      </w:pPr>
    </w:p>
    <w:p w:rsidR="000B013F" w:rsidRPr="00157A04" w:rsidRDefault="000B013F" w:rsidP="00157A04">
      <w:pPr>
        <w:pStyle w:val="Podtytu"/>
        <w:jc w:val="both"/>
        <w:rPr>
          <w:rFonts w:ascii="Arial" w:hAnsi="Arial" w:cs="Arial"/>
          <w:b w:val="0"/>
          <w:sz w:val="20"/>
        </w:rPr>
      </w:pPr>
      <w:r w:rsidRPr="00157A04">
        <w:rPr>
          <w:rFonts w:ascii="Arial" w:hAnsi="Arial" w:cs="Arial"/>
          <w:b w:val="0"/>
          <w:sz w:val="20"/>
        </w:rPr>
        <w:t>Umowę sporządzono w dwóch jednobrzmiących egzemplarzach, po jednym dla każdej ze stron</w:t>
      </w:r>
      <w:r w:rsidR="00157A04">
        <w:rPr>
          <w:rFonts w:ascii="Arial" w:hAnsi="Arial" w:cs="Arial"/>
          <w:b w:val="0"/>
          <w:sz w:val="20"/>
        </w:rPr>
        <w:t>.</w:t>
      </w:r>
      <w:r w:rsidRPr="00157A04">
        <w:rPr>
          <w:rFonts w:ascii="Arial" w:hAnsi="Arial" w:cs="Arial"/>
          <w:b w:val="0"/>
          <w:sz w:val="20"/>
        </w:rPr>
        <w:t xml:space="preserve"> </w:t>
      </w:r>
    </w:p>
    <w:p w:rsidR="000B013F" w:rsidRPr="00157A04" w:rsidRDefault="000B013F" w:rsidP="00157A04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P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005621" w:rsidRPr="00E5416A" w:rsidRDefault="00005621">
      <w:pPr>
        <w:pStyle w:val="Podtytu"/>
        <w:jc w:val="left"/>
        <w:rPr>
          <w:rFonts w:ascii="Arial" w:hAnsi="Arial" w:cs="Arial"/>
          <w:sz w:val="22"/>
          <w:szCs w:val="22"/>
        </w:rPr>
      </w:pPr>
      <w:proofErr w:type="gramStart"/>
      <w:r w:rsidRPr="00E5416A">
        <w:rPr>
          <w:rFonts w:ascii="Arial" w:hAnsi="Arial" w:cs="Arial"/>
          <w:sz w:val="22"/>
          <w:szCs w:val="22"/>
        </w:rPr>
        <w:t xml:space="preserve">WYKONAWCA:                                                 </w:t>
      </w:r>
      <w:proofErr w:type="gramEnd"/>
      <w:r w:rsidRPr="00E5416A">
        <w:rPr>
          <w:rFonts w:ascii="Arial" w:hAnsi="Arial" w:cs="Arial"/>
          <w:sz w:val="22"/>
          <w:szCs w:val="22"/>
        </w:rPr>
        <w:t xml:space="preserve">                                ZAMAWIAJĄCY:</w:t>
      </w:r>
    </w:p>
    <w:p w:rsidR="00005621" w:rsidRPr="00E5416A" w:rsidRDefault="00005621" w:rsidP="00E5416A">
      <w:pPr>
        <w:pStyle w:val="Tekstpodstawowy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</w:p>
    <w:sectPr w:rsidR="00005621" w:rsidRPr="00E5416A" w:rsidSect="00BA257D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15" w:rsidRDefault="00545115">
      <w:r>
        <w:separator/>
      </w:r>
    </w:p>
  </w:endnote>
  <w:endnote w:type="continuationSeparator" w:id="0">
    <w:p w:rsidR="00545115" w:rsidRDefault="005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621" w:rsidRDefault="000056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68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15" w:rsidRDefault="00545115">
      <w:r>
        <w:separator/>
      </w:r>
    </w:p>
  </w:footnote>
  <w:footnote w:type="continuationSeparator" w:id="0">
    <w:p w:rsidR="00545115" w:rsidRDefault="0054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5">
    <w:nsid w:val="00000006"/>
    <w:multiLevelType w:val="singleLevel"/>
    <w:tmpl w:val="A192C85E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6">
    <w:nsid w:val="0000000A"/>
    <w:multiLevelType w:val="multilevel"/>
    <w:tmpl w:val="EB803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F07545"/>
    <w:multiLevelType w:val="hybridMultilevel"/>
    <w:tmpl w:val="3ECA14A8"/>
    <w:name w:val="WW8Num2112"/>
    <w:lvl w:ilvl="0" w:tplc="C6B49EC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3796"/>
    <w:multiLevelType w:val="hybridMultilevel"/>
    <w:tmpl w:val="37562922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A4B0">
      <w:start w:val="1"/>
      <w:numFmt w:val="lowerLetter"/>
      <w:lvlText w:val="%5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3C9EE5F8">
      <w:start w:val="3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FE8"/>
    <w:multiLevelType w:val="hybridMultilevel"/>
    <w:tmpl w:val="C29C7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41C"/>
    <w:multiLevelType w:val="hybridMultilevel"/>
    <w:tmpl w:val="739A7F76"/>
    <w:lvl w:ilvl="0" w:tplc="50068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81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3EAE"/>
    <w:multiLevelType w:val="hybridMultilevel"/>
    <w:tmpl w:val="83024222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3404A3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E4950"/>
    <w:multiLevelType w:val="multilevel"/>
    <w:tmpl w:val="8F460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44E2275"/>
    <w:multiLevelType w:val="hybridMultilevel"/>
    <w:tmpl w:val="CBD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53831"/>
    <w:multiLevelType w:val="hybridMultilevel"/>
    <w:tmpl w:val="C748AABC"/>
    <w:lvl w:ilvl="0" w:tplc="04150011">
      <w:start w:val="1"/>
      <w:numFmt w:val="decimal"/>
      <w:lvlText w:val="%1)"/>
      <w:lvlJc w:val="left"/>
      <w:pPr>
        <w:ind w:left="19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D5A3B"/>
    <w:multiLevelType w:val="multilevel"/>
    <w:tmpl w:val="AF1EB0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408D"/>
    <w:multiLevelType w:val="hybridMultilevel"/>
    <w:tmpl w:val="1C46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14347"/>
    <w:multiLevelType w:val="hybridMultilevel"/>
    <w:tmpl w:val="C0AE6902"/>
    <w:lvl w:ilvl="0" w:tplc="DB5258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2A5425"/>
    <w:multiLevelType w:val="hybridMultilevel"/>
    <w:tmpl w:val="C07870C0"/>
    <w:name w:val="WW8Num211223"/>
    <w:lvl w:ilvl="0" w:tplc="68840F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4D460B"/>
    <w:multiLevelType w:val="hybridMultilevel"/>
    <w:tmpl w:val="6824A0E6"/>
    <w:lvl w:ilvl="0" w:tplc="9F6C9B1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86624"/>
    <w:multiLevelType w:val="hybridMultilevel"/>
    <w:tmpl w:val="425E6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B7B70"/>
    <w:multiLevelType w:val="singleLevel"/>
    <w:tmpl w:val="E8D8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9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24"/>
  </w:num>
  <w:num w:numId="22">
    <w:abstractNumId w:val="23"/>
  </w:num>
  <w:num w:numId="23">
    <w:abstractNumId w:val="30"/>
  </w:num>
  <w:num w:numId="24">
    <w:abstractNumId w:val="27"/>
  </w:num>
  <w:num w:numId="25">
    <w:abstractNumId w:val="14"/>
  </w:num>
  <w:num w:numId="26">
    <w:abstractNumId w:val="25"/>
  </w:num>
  <w:num w:numId="27">
    <w:abstractNumId w:val="10"/>
  </w:num>
  <w:num w:numId="28">
    <w:abstractNumId w:val="18"/>
  </w:num>
  <w:num w:numId="29">
    <w:abstractNumId w:val="28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B5FF3"/>
    <w:rsid w:val="00005621"/>
    <w:rsid w:val="00056413"/>
    <w:rsid w:val="00081B41"/>
    <w:rsid w:val="000A04B0"/>
    <w:rsid w:val="000B013F"/>
    <w:rsid w:val="000C0449"/>
    <w:rsid w:val="000F2D07"/>
    <w:rsid w:val="001304AB"/>
    <w:rsid w:val="00146284"/>
    <w:rsid w:val="0015676E"/>
    <w:rsid w:val="00157A04"/>
    <w:rsid w:val="00171692"/>
    <w:rsid w:val="00174381"/>
    <w:rsid w:val="00187595"/>
    <w:rsid w:val="00187B30"/>
    <w:rsid w:val="001B7588"/>
    <w:rsid w:val="001D4AB3"/>
    <w:rsid w:val="001E1AD8"/>
    <w:rsid w:val="002331DA"/>
    <w:rsid w:val="0024758F"/>
    <w:rsid w:val="00265001"/>
    <w:rsid w:val="00270779"/>
    <w:rsid w:val="00281737"/>
    <w:rsid w:val="002967D9"/>
    <w:rsid w:val="00296F57"/>
    <w:rsid w:val="002C3A59"/>
    <w:rsid w:val="002F6DDF"/>
    <w:rsid w:val="00342B41"/>
    <w:rsid w:val="003521F6"/>
    <w:rsid w:val="003E203F"/>
    <w:rsid w:val="00405995"/>
    <w:rsid w:val="004114D0"/>
    <w:rsid w:val="00412C8E"/>
    <w:rsid w:val="004462BE"/>
    <w:rsid w:val="0045314B"/>
    <w:rsid w:val="00465BF7"/>
    <w:rsid w:val="0047557D"/>
    <w:rsid w:val="004843B6"/>
    <w:rsid w:val="00491FF6"/>
    <w:rsid w:val="00497241"/>
    <w:rsid w:val="004A11D1"/>
    <w:rsid w:val="004E0930"/>
    <w:rsid w:val="00506FAF"/>
    <w:rsid w:val="0050729A"/>
    <w:rsid w:val="0053687F"/>
    <w:rsid w:val="00545115"/>
    <w:rsid w:val="00546518"/>
    <w:rsid w:val="00562E8C"/>
    <w:rsid w:val="005A0075"/>
    <w:rsid w:val="005C45FE"/>
    <w:rsid w:val="00627038"/>
    <w:rsid w:val="0063197C"/>
    <w:rsid w:val="00682ADC"/>
    <w:rsid w:val="006B387A"/>
    <w:rsid w:val="006C556E"/>
    <w:rsid w:val="006C7F5C"/>
    <w:rsid w:val="006E28A3"/>
    <w:rsid w:val="00715920"/>
    <w:rsid w:val="00727941"/>
    <w:rsid w:val="0073656C"/>
    <w:rsid w:val="0074368F"/>
    <w:rsid w:val="00747DCE"/>
    <w:rsid w:val="00761A29"/>
    <w:rsid w:val="007A1087"/>
    <w:rsid w:val="007B770A"/>
    <w:rsid w:val="007B79A2"/>
    <w:rsid w:val="007C1087"/>
    <w:rsid w:val="008318DE"/>
    <w:rsid w:val="00853976"/>
    <w:rsid w:val="008A1109"/>
    <w:rsid w:val="008A111C"/>
    <w:rsid w:val="008A394A"/>
    <w:rsid w:val="008B6155"/>
    <w:rsid w:val="008D3873"/>
    <w:rsid w:val="008F79F4"/>
    <w:rsid w:val="00924DFC"/>
    <w:rsid w:val="00925735"/>
    <w:rsid w:val="00946BE1"/>
    <w:rsid w:val="009C263F"/>
    <w:rsid w:val="009E0E11"/>
    <w:rsid w:val="009E50E6"/>
    <w:rsid w:val="009F68F6"/>
    <w:rsid w:val="00A3065F"/>
    <w:rsid w:val="00A91662"/>
    <w:rsid w:val="00AB5DA5"/>
    <w:rsid w:val="00AB6483"/>
    <w:rsid w:val="00AD0C6C"/>
    <w:rsid w:val="00AE31A2"/>
    <w:rsid w:val="00AF4B9C"/>
    <w:rsid w:val="00B10A4B"/>
    <w:rsid w:val="00B2146E"/>
    <w:rsid w:val="00B7700B"/>
    <w:rsid w:val="00B84BF1"/>
    <w:rsid w:val="00B94EFE"/>
    <w:rsid w:val="00BA257D"/>
    <w:rsid w:val="00BB5FF3"/>
    <w:rsid w:val="00BF76DC"/>
    <w:rsid w:val="00C4175C"/>
    <w:rsid w:val="00C823E6"/>
    <w:rsid w:val="00CB0F96"/>
    <w:rsid w:val="00CC25EA"/>
    <w:rsid w:val="00CE4054"/>
    <w:rsid w:val="00CF4582"/>
    <w:rsid w:val="00D34423"/>
    <w:rsid w:val="00D72F09"/>
    <w:rsid w:val="00DA3D1C"/>
    <w:rsid w:val="00DE0634"/>
    <w:rsid w:val="00DE0D55"/>
    <w:rsid w:val="00E44C31"/>
    <w:rsid w:val="00E5416A"/>
    <w:rsid w:val="00E57B07"/>
    <w:rsid w:val="00E76B16"/>
    <w:rsid w:val="00E8446D"/>
    <w:rsid w:val="00E8699B"/>
    <w:rsid w:val="00EB6F57"/>
    <w:rsid w:val="00EB7B19"/>
    <w:rsid w:val="00EF1298"/>
    <w:rsid w:val="00F402CD"/>
    <w:rsid w:val="00F4089D"/>
    <w:rsid w:val="00F42349"/>
    <w:rsid w:val="00F514D7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zsnspzoo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zaop</dc:creator>
  <cp:keywords/>
  <dc:description/>
  <cp:lastModifiedBy>barelz</cp:lastModifiedBy>
  <cp:revision>15</cp:revision>
  <cp:lastPrinted>2010-09-10T09:27:00Z</cp:lastPrinted>
  <dcterms:created xsi:type="dcterms:W3CDTF">2016-12-08T07:28:00Z</dcterms:created>
  <dcterms:modified xsi:type="dcterms:W3CDTF">2019-10-02T07:13:00Z</dcterms:modified>
</cp:coreProperties>
</file>